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57" w:rsidRDefault="002A3575">
      <w:pPr>
        <w:pStyle w:val="NormalnyWeb"/>
        <w:spacing w:before="0"/>
        <w:jc w:val="center"/>
        <w:rPr>
          <w:b/>
          <w:sz w:val="22"/>
          <w:szCs w:val="22"/>
          <w:lang w:val="ru-RU"/>
        </w:rPr>
      </w:pPr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6456045</wp:posOffset>
            </wp:positionH>
            <wp:positionV relativeFrom="paragraph">
              <wp:posOffset>31750</wp:posOffset>
            </wp:positionV>
            <wp:extent cx="544830" cy="951230"/>
            <wp:effectExtent l="0" t="0" r="7620" b="1270"/>
            <wp:wrapTight wrapText="bothSides">
              <wp:wrapPolygon edited="0">
                <wp:start x="0" y="0"/>
                <wp:lineTo x="0" y="21196"/>
                <wp:lineTo x="21147" y="21196"/>
                <wp:lineTo x="21147" y="0"/>
                <wp:lineTo x="0" y="0"/>
              </wp:wrapPolygon>
            </wp:wrapTight>
            <wp:docPr id="2" name="Obraz 2" descr="lirk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rka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E25" w:rsidRPr="008C6E25">
        <w:rPr>
          <w:b/>
          <w:bCs/>
          <w:sz w:val="22"/>
          <w:szCs w:val="22"/>
          <w:lang w:val="ru-RU"/>
        </w:rPr>
        <w:t xml:space="preserve">             </w:t>
      </w:r>
      <w:r w:rsidR="00C23BA3">
        <w:rPr>
          <w:b/>
          <w:bCs/>
          <w:sz w:val="22"/>
          <w:szCs w:val="22"/>
        </w:rPr>
        <w:t>X</w:t>
      </w:r>
      <w:r w:rsidR="00E91D51">
        <w:rPr>
          <w:b/>
          <w:bCs/>
          <w:sz w:val="22"/>
          <w:szCs w:val="22"/>
        </w:rPr>
        <w:t>I</w:t>
      </w:r>
      <w:r w:rsidR="00444677">
        <w:rPr>
          <w:b/>
          <w:bCs/>
          <w:sz w:val="22"/>
          <w:szCs w:val="22"/>
        </w:rPr>
        <w:t>V</w:t>
      </w:r>
      <w:r w:rsidR="006E1657">
        <w:rPr>
          <w:b/>
          <w:bCs/>
          <w:sz w:val="22"/>
          <w:szCs w:val="22"/>
          <w:lang w:val="ru-RU"/>
        </w:rPr>
        <w:t xml:space="preserve"> Варшавский международный фестиваль хоров </w:t>
      </w:r>
      <w:r w:rsidR="006E1657">
        <w:rPr>
          <w:b/>
          <w:sz w:val="22"/>
          <w:szCs w:val="22"/>
          <w:lang w:val="ru-RU"/>
        </w:rPr>
        <w:t>„</w:t>
      </w:r>
      <w:proofErr w:type="spellStart"/>
      <w:r w:rsidR="006E1657">
        <w:rPr>
          <w:b/>
          <w:sz w:val="22"/>
          <w:szCs w:val="22"/>
        </w:rPr>
        <w:t>Varsovia</w:t>
      </w:r>
      <w:proofErr w:type="spellEnd"/>
      <w:r w:rsidR="006E1657">
        <w:rPr>
          <w:b/>
          <w:sz w:val="22"/>
          <w:szCs w:val="22"/>
          <w:lang w:val="ru-RU"/>
        </w:rPr>
        <w:t xml:space="preserve"> </w:t>
      </w:r>
      <w:proofErr w:type="spellStart"/>
      <w:r w:rsidR="006E1657">
        <w:rPr>
          <w:b/>
          <w:sz w:val="22"/>
          <w:szCs w:val="22"/>
        </w:rPr>
        <w:t>Cantat</w:t>
      </w:r>
      <w:proofErr w:type="spellEnd"/>
      <w:r w:rsidR="00914B61">
        <w:rPr>
          <w:b/>
          <w:sz w:val="22"/>
          <w:szCs w:val="22"/>
        </w:rPr>
        <w:t xml:space="preserve"> 201</w:t>
      </w:r>
      <w:r w:rsidR="00CC4B58">
        <w:rPr>
          <w:b/>
          <w:sz w:val="22"/>
          <w:szCs w:val="22"/>
        </w:rPr>
        <w:t>9</w:t>
      </w:r>
      <w:bookmarkStart w:id="0" w:name="_GoBack"/>
      <w:bookmarkEnd w:id="0"/>
      <w:r w:rsidR="006E1657">
        <w:rPr>
          <w:b/>
          <w:sz w:val="22"/>
          <w:szCs w:val="22"/>
          <w:lang w:val="ru-RU"/>
        </w:rPr>
        <w:t>”</w:t>
      </w:r>
    </w:p>
    <w:p w:rsidR="00233E1E" w:rsidRPr="00345996" w:rsidRDefault="00233E1E">
      <w:pPr>
        <w:pStyle w:val="NormalnyWeb"/>
        <w:spacing w:before="0"/>
        <w:jc w:val="center"/>
        <w:rPr>
          <w:b/>
          <w:color w:val="FF0000"/>
          <w:sz w:val="22"/>
          <w:szCs w:val="22"/>
          <w:lang w:val="ru-RU"/>
        </w:rPr>
      </w:pPr>
      <w:r w:rsidRPr="00345996">
        <w:rPr>
          <w:b/>
          <w:color w:val="FF0000"/>
          <w:sz w:val="22"/>
          <w:szCs w:val="22"/>
          <w:lang w:val="ru-RU"/>
        </w:rPr>
        <w:t>с Ромуальд Твардовский приз</w:t>
      </w:r>
    </w:p>
    <w:p w:rsidR="006E1657" w:rsidRDefault="006E1657">
      <w:pPr>
        <w:pStyle w:val="NormalnyWeb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РЕГЛАМЕНТ    </w:t>
      </w:r>
    </w:p>
    <w:p w:rsidR="006E1657" w:rsidRDefault="006E1657">
      <w:pPr>
        <w:pStyle w:val="NormalnyWeb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  <w:lang w:val="ru-RU"/>
        </w:rPr>
        <w:t xml:space="preserve">. ОБЩИЕ ПОЛОЖЕНИЯ 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Организаторы Фестиваля: Хоровое общество ЛИРА в Варшаве </w:t>
      </w:r>
      <w:r>
        <w:rPr>
          <w:bCs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>ртистическое агентство „</w:t>
      </w:r>
      <w:r w:rsidR="00345996">
        <w:rPr>
          <w:sz w:val="22"/>
          <w:szCs w:val="22"/>
        </w:rPr>
        <w:t>MELODY</w:t>
      </w:r>
      <w:r>
        <w:rPr>
          <w:sz w:val="22"/>
          <w:szCs w:val="22"/>
          <w:lang w:val="ru-RU"/>
        </w:rPr>
        <w:t xml:space="preserve">”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="00C23BA3">
        <w:rPr>
          <w:sz w:val="22"/>
          <w:szCs w:val="22"/>
          <w:lang w:val="ru-RU"/>
        </w:rPr>
        <w:t xml:space="preserve">Фестиваль будет проводиться </w:t>
      </w:r>
      <w:r w:rsidR="00C23BA3" w:rsidRPr="00685936">
        <w:rPr>
          <w:b/>
          <w:sz w:val="22"/>
          <w:szCs w:val="22"/>
          <w:lang w:val="ru-RU"/>
        </w:rPr>
        <w:t>с</w:t>
      </w:r>
      <w:r w:rsidR="00C23BA3">
        <w:rPr>
          <w:sz w:val="22"/>
          <w:szCs w:val="22"/>
          <w:lang w:val="ru-RU"/>
        </w:rPr>
        <w:t xml:space="preserve"> </w:t>
      </w:r>
      <w:r w:rsidR="00685936">
        <w:rPr>
          <w:b/>
          <w:sz w:val="22"/>
          <w:szCs w:val="22"/>
        </w:rPr>
        <w:t>1</w:t>
      </w:r>
      <w:r w:rsidR="00444677">
        <w:rPr>
          <w:b/>
          <w:sz w:val="22"/>
          <w:szCs w:val="22"/>
        </w:rPr>
        <w:t>5</w:t>
      </w:r>
      <w:r w:rsidR="00C23BA3" w:rsidRPr="00C22B4C">
        <w:rPr>
          <w:b/>
          <w:sz w:val="22"/>
          <w:szCs w:val="22"/>
          <w:lang w:val="ru-RU"/>
        </w:rPr>
        <w:t xml:space="preserve"> по </w:t>
      </w:r>
      <w:r w:rsidR="00685936">
        <w:rPr>
          <w:b/>
          <w:sz w:val="22"/>
          <w:szCs w:val="22"/>
        </w:rPr>
        <w:t>1</w:t>
      </w:r>
      <w:r w:rsidR="00444677">
        <w:rPr>
          <w:b/>
          <w:sz w:val="22"/>
          <w:szCs w:val="22"/>
        </w:rPr>
        <w:t>7</w:t>
      </w:r>
      <w:r w:rsidR="00555F18">
        <w:rPr>
          <w:b/>
          <w:sz w:val="22"/>
          <w:szCs w:val="22"/>
        </w:rPr>
        <w:t xml:space="preserve"> </w:t>
      </w:r>
      <w:r w:rsidRPr="00C22B4C">
        <w:rPr>
          <w:b/>
          <w:sz w:val="22"/>
          <w:szCs w:val="22"/>
          <w:lang w:val="ru-RU"/>
        </w:rPr>
        <w:t>о</w:t>
      </w:r>
      <w:r w:rsidR="00685936" w:rsidRPr="00685936">
        <w:t xml:space="preserve"> </w:t>
      </w:r>
      <w:r w:rsidR="00685936" w:rsidRPr="00685936">
        <w:rPr>
          <w:b/>
          <w:sz w:val="22"/>
          <w:szCs w:val="22"/>
          <w:lang w:val="ru-RU"/>
        </w:rPr>
        <w:t>ноября</w:t>
      </w:r>
      <w:r w:rsidRPr="00C22B4C">
        <w:rPr>
          <w:b/>
          <w:sz w:val="22"/>
          <w:szCs w:val="22"/>
          <w:lang w:val="ru-RU"/>
        </w:rPr>
        <w:t xml:space="preserve"> </w:t>
      </w:r>
      <w:r w:rsidR="008359C3" w:rsidRPr="00C22B4C">
        <w:rPr>
          <w:b/>
          <w:sz w:val="22"/>
          <w:szCs w:val="22"/>
          <w:lang w:val="ru-RU"/>
        </w:rPr>
        <w:t>201</w:t>
      </w:r>
      <w:r w:rsidR="00444677">
        <w:rPr>
          <w:b/>
          <w:sz w:val="22"/>
          <w:szCs w:val="22"/>
        </w:rPr>
        <w:t>9</w:t>
      </w:r>
      <w:r>
        <w:rPr>
          <w:sz w:val="22"/>
          <w:szCs w:val="22"/>
          <w:lang w:val="ru-RU"/>
        </w:rPr>
        <w:t xml:space="preserve"> (</w:t>
      </w:r>
      <w:r w:rsidR="002E3584" w:rsidRPr="002E3584">
        <w:rPr>
          <w:sz w:val="22"/>
          <w:szCs w:val="22"/>
          <w:lang w:val="ru-RU"/>
        </w:rPr>
        <w:t>пятница</w:t>
      </w:r>
      <w:r>
        <w:rPr>
          <w:sz w:val="22"/>
          <w:szCs w:val="22"/>
          <w:lang w:val="ru-RU"/>
        </w:rPr>
        <w:t>-воскресенье) в Варшаве по следующей программе:</w:t>
      </w:r>
    </w:p>
    <w:p w:rsidR="006E1657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Пятница</w:t>
      </w:r>
      <w:r w:rsidR="00555F18">
        <w:rPr>
          <w:b/>
          <w:bCs/>
          <w:sz w:val="22"/>
          <w:szCs w:val="22"/>
          <w:lang w:val="ru-RU"/>
        </w:rPr>
        <w:t xml:space="preserve"> </w:t>
      </w:r>
      <w:r w:rsidR="00685936">
        <w:rPr>
          <w:b/>
          <w:bCs/>
          <w:sz w:val="22"/>
          <w:szCs w:val="22"/>
        </w:rPr>
        <w:t>1</w:t>
      </w:r>
      <w:r w:rsidR="00444677">
        <w:rPr>
          <w:b/>
          <w:bCs/>
          <w:sz w:val="22"/>
          <w:szCs w:val="22"/>
        </w:rPr>
        <w:t>5</w:t>
      </w:r>
      <w:r w:rsidR="00685936">
        <w:rPr>
          <w:b/>
          <w:bCs/>
          <w:sz w:val="22"/>
          <w:szCs w:val="22"/>
          <w:lang w:val="ru-RU"/>
        </w:rPr>
        <w:t>.1</w:t>
      </w:r>
      <w:r w:rsidR="0068593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  <w:lang w:val="ru-RU"/>
        </w:rPr>
        <w:t>.</w:t>
      </w:r>
      <w:r w:rsidR="00914B61">
        <w:rPr>
          <w:b/>
          <w:bCs/>
          <w:sz w:val="22"/>
          <w:szCs w:val="22"/>
          <w:lang w:val="ru-RU"/>
        </w:rPr>
        <w:t>201</w:t>
      </w:r>
      <w:r w:rsidR="00444677">
        <w:rPr>
          <w:b/>
          <w:bCs/>
          <w:sz w:val="22"/>
          <w:szCs w:val="22"/>
        </w:rPr>
        <w:t>9</w:t>
      </w:r>
      <w:r w:rsidR="00555F1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Приезд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коллективов в Варшаву и (возможно) дополнительные концерты</w:t>
      </w:r>
    </w:p>
    <w:p w:rsidR="006E1657" w:rsidRPr="00444677" w:rsidRDefault="00685936">
      <w:pPr>
        <w:pStyle w:val="NormalnyWeb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Суббота </w:t>
      </w:r>
      <w:r>
        <w:rPr>
          <w:b/>
          <w:bCs/>
          <w:sz w:val="22"/>
          <w:szCs w:val="22"/>
        </w:rPr>
        <w:t>1</w:t>
      </w:r>
      <w:r w:rsidR="00444677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  <w:lang w:val="ru-RU"/>
        </w:rPr>
        <w:t>.1</w:t>
      </w:r>
      <w:r>
        <w:rPr>
          <w:b/>
          <w:bCs/>
          <w:sz w:val="22"/>
          <w:szCs w:val="22"/>
        </w:rPr>
        <w:t>1</w:t>
      </w:r>
      <w:r w:rsidR="006E1657">
        <w:rPr>
          <w:b/>
          <w:bCs/>
          <w:sz w:val="22"/>
          <w:szCs w:val="22"/>
          <w:lang w:val="ru-RU"/>
        </w:rPr>
        <w:t>.</w:t>
      </w:r>
      <w:r w:rsidR="00555F18">
        <w:rPr>
          <w:b/>
          <w:bCs/>
          <w:sz w:val="22"/>
          <w:szCs w:val="22"/>
          <w:lang w:val="ru-RU"/>
        </w:rPr>
        <w:t>201</w:t>
      </w:r>
      <w:r w:rsidR="00444677">
        <w:rPr>
          <w:b/>
          <w:bCs/>
          <w:sz w:val="22"/>
          <w:szCs w:val="22"/>
        </w:rPr>
        <w:t>9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444677">
        <w:rPr>
          <w:sz w:val="22"/>
          <w:szCs w:val="22"/>
        </w:rPr>
        <w:t>0</w:t>
      </w:r>
      <w:r>
        <w:rPr>
          <w:sz w:val="22"/>
          <w:szCs w:val="22"/>
          <w:lang w:val="ru-RU"/>
        </w:rPr>
        <w:t>.</w:t>
      </w:r>
      <w:r w:rsidR="002E3584" w:rsidRPr="002E3584">
        <w:rPr>
          <w:sz w:val="22"/>
          <w:szCs w:val="22"/>
          <w:lang w:val="ru-RU"/>
        </w:rPr>
        <w:t>00</w:t>
      </w:r>
      <w:r w:rsidR="00444677">
        <w:rPr>
          <w:sz w:val="22"/>
          <w:szCs w:val="22"/>
          <w:lang w:val="ru-RU"/>
        </w:rPr>
        <w:t>-</w:t>
      </w:r>
      <w:r w:rsidR="00444677">
        <w:rPr>
          <w:sz w:val="22"/>
          <w:szCs w:val="22"/>
        </w:rPr>
        <w:t>20</w:t>
      </w:r>
      <w:r>
        <w:rPr>
          <w:sz w:val="22"/>
          <w:szCs w:val="22"/>
          <w:lang w:val="ru-RU"/>
        </w:rPr>
        <w:t>.00 Прослушивание по категориям; дополнительные концерты в варшавских костёлах</w:t>
      </w:r>
    </w:p>
    <w:p w:rsidR="006E1657" w:rsidRDefault="008359C3">
      <w:pPr>
        <w:pStyle w:val="NormalnyWeb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Воскресенье </w:t>
      </w:r>
      <w:r w:rsidR="00685936">
        <w:rPr>
          <w:b/>
          <w:bCs/>
          <w:sz w:val="22"/>
          <w:szCs w:val="22"/>
        </w:rPr>
        <w:t>1</w:t>
      </w:r>
      <w:r w:rsidR="00444677">
        <w:rPr>
          <w:b/>
          <w:bCs/>
          <w:sz w:val="22"/>
          <w:szCs w:val="22"/>
        </w:rPr>
        <w:t>7</w:t>
      </w:r>
      <w:r w:rsidR="005C23F3">
        <w:rPr>
          <w:b/>
          <w:bCs/>
          <w:sz w:val="22"/>
          <w:szCs w:val="22"/>
          <w:lang w:val="ru-RU"/>
        </w:rPr>
        <w:t>.1</w:t>
      </w:r>
      <w:r w:rsidR="005C23F3">
        <w:rPr>
          <w:b/>
          <w:bCs/>
          <w:sz w:val="22"/>
          <w:szCs w:val="22"/>
        </w:rPr>
        <w:t>1</w:t>
      </w:r>
      <w:r w:rsidR="006E1657">
        <w:rPr>
          <w:b/>
          <w:bCs/>
          <w:sz w:val="22"/>
          <w:szCs w:val="22"/>
          <w:lang w:val="ru-RU"/>
        </w:rPr>
        <w:t>.</w:t>
      </w:r>
      <w:r w:rsidR="00555F18">
        <w:rPr>
          <w:b/>
          <w:bCs/>
          <w:sz w:val="22"/>
          <w:szCs w:val="22"/>
          <w:lang w:val="ru-RU"/>
        </w:rPr>
        <w:t>201</w:t>
      </w:r>
      <w:r w:rsidR="00444677">
        <w:rPr>
          <w:b/>
          <w:bCs/>
          <w:sz w:val="22"/>
          <w:szCs w:val="22"/>
        </w:rPr>
        <w:t>9</w:t>
      </w:r>
      <w:r w:rsidR="006E1657">
        <w:rPr>
          <w:b/>
          <w:bCs/>
          <w:sz w:val="22"/>
          <w:szCs w:val="22"/>
          <w:lang w:val="ru-RU"/>
        </w:rPr>
        <w:t xml:space="preserve"> </w:t>
      </w:r>
      <w:r w:rsidR="006E1657">
        <w:rPr>
          <w:bCs/>
          <w:sz w:val="22"/>
          <w:szCs w:val="22"/>
          <w:lang w:val="ru-RU"/>
        </w:rPr>
        <w:t>12:00</w:t>
      </w:r>
      <w:r w:rsidR="006E1657">
        <w:rPr>
          <w:b/>
          <w:bCs/>
          <w:sz w:val="22"/>
          <w:szCs w:val="22"/>
          <w:lang w:val="ru-RU"/>
        </w:rPr>
        <w:t xml:space="preserve"> </w:t>
      </w:r>
      <w:r w:rsidR="006E1657">
        <w:rPr>
          <w:sz w:val="22"/>
          <w:szCs w:val="22"/>
          <w:lang w:val="ru-RU"/>
        </w:rPr>
        <w:t>Финальный концерт Фестиваля, объявление результатов, присуждение наград; вечером концерты для коллективов, которые будут ещё в Варшаве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Фестиваль открыт для всех польских и заграничных любительских хоров. </w:t>
      </w:r>
    </w:p>
    <w:p w:rsidR="006E1657" w:rsidRDefault="00555F18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4</w:t>
      </w:r>
      <w:r w:rsidR="006E1657">
        <w:rPr>
          <w:sz w:val="22"/>
          <w:szCs w:val="22"/>
          <w:lang w:val="ru-RU"/>
        </w:rPr>
        <w:t>.</w:t>
      </w:r>
      <w:r w:rsidR="00E91D51">
        <w:rPr>
          <w:sz w:val="22"/>
          <w:szCs w:val="22"/>
          <w:lang w:val="ru-RU"/>
        </w:rPr>
        <w:t xml:space="preserve"> Хоры могут принимать участие в</w:t>
      </w:r>
      <w:r w:rsidR="00E91D51" w:rsidRPr="00E91D51">
        <w:rPr>
          <w:sz w:val="22"/>
          <w:szCs w:val="22"/>
          <w:lang w:val="ru-RU"/>
        </w:rPr>
        <w:t xml:space="preserve"> </w:t>
      </w:r>
      <w:r w:rsidR="00E91D51" w:rsidRPr="00685936">
        <w:rPr>
          <w:b/>
          <w:sz w:val="22"/>
          <w:szCs w:val="22"/>
          <w:lang w:val="ru-RU"/>
        </w:rPr>
        <w:t xml:space="preserve">одной </w:t>
      </w:r>
      <w:r w:rsidRPr="00555F18">
        <w:rPr>
          <w:sz w:val="22"/>
          <w:szCs w:val="22"/>
          <w:lang w:val="ru-RU"/>
        </w:rPr>
        <w:t xml:space="preserve"> </w:t>
      </w:r>
      <w:r w:rsidRPr="00685936">
        <w:rPr>
          <w:color w:val="FF0000"/>
          <w:sz w:val="22"/>
          <w:szCs w:val="22"/>
          <w:lang w:val="ru-RU"/>
        </w:rPr>
        <w:t>или</w:t>
      </w:r>
      <w:r w:rsidRPr="00555F18">
        <w:rPr>
          <w:sz w:val="22"/>
          <w:szCs w:val="22"/>
          <w:lang w:val="ru-RU"/>
        </w:rPr>
        <w:t xml:space="preserve"> </w:t>
      </w:r>
      <w:r w:rsidRPr="00685936">
        <w:rPr>
          <w:b/>
          <w:sz w:val="22"/>
          <w:szCs w:val="22"/>
          <w:lang w:val="ru-RU"/>
        </w:rPr>
        <w:t>двух</w:t>
      </w:r>
      <w:r w:rsidRPr="00555F18">
        <w:rPr>
          <w:sz w:val="22"/>
          <w:szCs w:val="22"/>
          <w:lang w:val="ru-RU"/>
        </w:rPr>
        <w:t xml:space="preserve"> категориях</w:t>
      </w:r>
      <w:r w:rsidR="006E1657">
        <w:rPr>
          <w:sz w:val="22"/>
          <w:szCs w:val="22"/>
          <w:lang w:val="ru-RU"/>
        </w:rPr>
        <w:t xml:space="preserve">: </w:t>
      </w:r>
    </w:p>
    <w:p w:rsidR="006E1657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А. Смешанные хоры (взрослые)</w:t>
      </w:r>
      <w:r>
        <w:rPr>
          <w:bCs/>
          <w:sz w:val="22"/>
          <w:szCs w:val="22"/>
          <w:lang w:val="ru-RU"/>
        </w:rPr>
        <w:t xml:space="preserve"> – все участники хора должны быть в возрасте свыше 18 лет;</w:t>
      </w:r>
      <w:r w:rsidR="002E3584" w:rsidRPr="002E3584">
        <w:rPr>
          <w:lang w:val="ru-RU"/>
        </w:rPr>
        <w:t xml:space="preserve"> </w:t>
      </w:r>
      <w:r w:rsidR="002E3584" w:rsidRPr="002E3584">
        <w:rPr>
          <w:bCs/>
          <w:sz w:val="22"/>
          <w:szCs w:val="22"/>
          <w:lang w:val="ru-RU"/>
        </w:rPr>
        <w:t>не менее чем 20 певцов</w:t>
      </w:r>
    </w:p>
    <w:p w:rsidR="006E1657" w:rsidRPr="002E3584" w:rsidRDefault="006E1657">
      <w:pPr>
        <w:pStyle w:val="NormalnyWeb"/>
        <w:rPr>
          <w:bCs/>
          <w:sz w:val="19"/>
          <w:szCs w:val="19"/>
          <w:lang w:val="ru-RU"/>
        </w:rPr>
      </w:pPr>
      <w:r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  <w:lang w:val="ru-RU"/>
        </w:rPr>
        <w:t xml:space="preserve">. Однородные хоры (мужские, женские) </w:t>
      </w:r>
      <w:r w:rsidRPr="002E3584">
        <w:rPr>
          <w:b/>
          <w:bCs/>
          <w:sz w:val="19"/>
          <w:szCs w:val="19"/>
          <w:lang w:val="ru-RU"/>
        </w:rPr>
        <w:t xml:space="preserve">– </w:t>
      </w:r>
      <w:r w:rsidRPr="002E3584">
        <w:rPr>
          <w:bCs/>
          <w:sz w:val="19"/>
          <w:szCs w:val="19"/>
          <w:lang w:val="ru-RU"/>
        </w:rPr>
        <w:t>все участники хора должны быть в возрасте свыше 18 лет</w:t>
      </w:r>
      <w:r w:rsidR="002E3584" w:rsidRPr="002E3584">
        <w:rPr>
          <w:bCs/>
          <w:sz w:val="19"/>
          <w:szCs w:val="19"/>
          <w:lang w:val="ru-RU"/>
        </w:rPr>
        <w:t>,</w:t>
      </w:r>
      <w:r w:rsidR="002E3584" w:rsidRPr="002E3584">
        <w:rPr>
          <w:sz w:val="19"/>
          <w:szCs w:val="19"/>
          <w:lang w:val="ru-RU"/>
        </w:rPr>
        <w:t xml:space="preserve"> </w:t>
      </w:r>
      <w:r w:rsidR="002E3584" w:rsidRPr="002E3584">
        <w:rPr>
          <w:bCs/>
          <w:sz w:val="19"/>
          <w:szCs w:val="19"/>
          <w:lang w:val="ru-RU"/>
        </w:rPr>
        <w:t>не менее чем 16 певцов</w:t>
      </w:r>
    </w:p>
    <w:p w:rsidR="006E1657" w:rsidRPr="009368C3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lang w:val="ru-RU"/>
        </w:rPr>
        <w:t xml:space="preserve">. </w:t>
      </w:r>
      <w:r w:rsidR="00C23BA3" w:rsidRPr="00C23BA3">
        <w:rPr>
          <w:b/>
          <w:bCs/>
          <w:sz w:val="22"/>
          <w:szCs w:val="22"/>
        </w:rPr>
        <w:t>M</w:t>
      </w:r>
      <w:r w:rsidR="00C23BA3" w:rsidRPr="00C23BA3">
        <w:rPr>
          <w:b/>
          <w:bCs/>
          <w:sz w:val="22"/>
          <w:szCs w:val="22"/>
          <w:lang w:val="ru-RU"/>
        </w:rPr>
        <w:t xml:space="preserve">олодёжные хоры </w:t>
      </w:r>
      <w:r w:rsidR="00C23BA3" w:rsidRPr="00C23BA3">
        <w:rPr>
          <w:bCs/>
          <w:sz w:val="22"/>
          <w:szCs w:val="22"/>
          <w:lang w:val="ru-RU"/>
        </w:rPr>
        <w:t>– все участник</w:t>
      </w:r>
      <w:r w:rsidR="009368C3">
        <w:rPr>
          <w:bCs/>
          <w:sz w:val="22"/>
          <w:szCs w:val="22"/>
          <w:lang w:val="ru-RU"/>
        </w:rPr>
        <w:t>и хора должны быть в возрасте 1</w:t>
      </w:r>
      <w:r w:rsidR="009368C3" w:rsidRPr="009368C3">
        <w:rPr>
          <w:bCs/>
          <w:sz w:val="22"/>
          <w:szCs w:val="22"/>
          <w:lang w:val="ru-RU"/>
        </w:rPr>
        <w:t>3</w:t>
      </w:r>
      <w:r w:rsidR="009368C3">
        <w:rPr>
          <w:bCs/>
          <w:sz w:val="22"/>
          <w:szCs w:val="22"/>
          <w:lang w:val="ru-RU"/>
        </w:rPr>
        <w:t>- 19 лет</w:t>
      </w:r>
      <w:r w:rsidR="002E3584" w:rsidRPr="002E3584">
        <w:rPr>
          <w:bCs/>
          <w:sz w:val="22"/>
          <w:szCs w:val="22"/>
          <w:lang w:val="ru-RU"/>
        </w:rPr>
        <w:t>,</w:t>
      </w:r>
      <w:r w:rsidR="009368C3">
        <w:rPr>
          <w:bCs/>
          <w:sz w:val="22"/>
          <w:szCs w:val="22"/>
          <w:lang w:val="ru-RU"/>
        </w:rPr>
        <w:t xml:space="preserve"> </w:t>
      </w:r>
      <w:r w:rsidR="002E3584" w:rsidRPr="002E3584">
        <w:rPr>
          <w:bCs/>
          <w:sz w:val="22"/>
          <w:szCs w:val="22"/>
          <w:lang w:val="ru-RU"/>
        </w:rPr>
        <w:t>не менее чем 20 певцов</w:t>
      </w:r>
    </w:p>
    <w:p w:rsidR="006E1657" w:rsidRPr="002E3584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  <w:lang w:val="ru-RU"/>
        </w:rPr>
        <w:t xml:space="preserve">. </w:t>
      </w:r>
      <w:r w:rsidR="00C23BA3" w:rsidRPr="00C23BA3">
        <w:rPr>
          <w:b/>
          <w:bCs/>
          <w:sz w:val="22"/>
          <w:szCs w:val="22"/>
          <w:lang w:val="ru-RU"/>
        </w:rPr>
        <w:t xml:space="preserve">Детские хоры </w:t>
      </w:r>
      <w:r w:rsidR="00C23BA3" w:rsidRPr="00C23BA3">
        <w:rPr>
          <w:bCs/>
          <w:sz w:val="22"/>
          <w:szCs w:val="22"/>
          <w:lang w:val="ru-RU"/>
        </w:rPr>
        <w:t>– все участники хора должны быть в возрасте 6- 1</w:t>
      </w:r>
      <w:r w:rsidR="009368C3" w:rsidRPr="009368C3">
        <w:rPr>
          <w:bCs/>
          <w:sz w:val="22"/>
          <w:szCs w:val="22"/>
          <w:lang w:val="ru-RU"/>
        </w:rPr>
        <w:t>6</w:t>
      </w:r>
      <w:r w:rsidR="00C23BA3" w:rsidRPr="00C23BA3">
        <w:rPr>
          <w:bCs/>
          <w:sz w:val="22"/>
          <w:szCs w:val="22"/>
          <w:lang w:val="ru-RU"/>
        </w:rPr>
        <w:t xml:space="preserve"> лет </w:t>
      </w:r>
      <w:r w:rsidR="002E3584" w:rsidRPr="002E3584">
        <w:rPr>
          <w:bCs/>
          <w:sz w:val="22"/>
          <w:szCs w:val="22"/>
          <w:lang w:val="ru-RU"/>
        </w:rPr>
        <w:t>, не менее чем 16 певцов</w:t>
      </w:r>
    </w:p>
    <w:p w:rsidR="00E146F2" w:rsidRDefault="00E146F2">
      <w:pPr>
        <w:pStyle w:val="NormalnyWeb"/>
        <w:rPr>
          <w:bCs/>
          <w:sz w:val="22"/>
          <w:szCs w:val="22"/>
        </w:rPr>
      </w:pPr>
      <w:r w:rsidRPr="00E146F2">
        <w:rPr>
          <w:b/>
          <w:bCs/>
          <w:sz w:val="22"/>
          <w:szCs w:val="22"/>
        </w:rPr>
        <w:t>E</w:t>
      </w:r>
      <w:r w:rsidRPr="002E3584">
        <w:rPr>
          <w:b/>
          <w:bCs/>
          <w:sz w:val="22"/>
          <w:szCs w:val="22"/>
          <w:lang w:val="ru-RU"/>
        </w:rPr>
        <w:t xml:space="preserve">. </w:t>
      </w:r>
      <w:r w:rsidRPr="00E146F2">
        <w:rPr>
          <w:b/>
          <w:bCs/>
          <w:sz w:val="22"/>
          <w:szCs w:val="22"/>
        </w:rPr>
        <w:t>K</w:t>
      </w:r>
      <w:r w:rsidRPr="002E3584">
        <w:rPr>
          <w:b/>
          <w:bCs/>
          <w:sz w:val="22"/>
          <w:szCs w:val="22"/>
          <w:lang w:val="ru-RU"/>
        </w:rPr>
        <w:t>амерн</w:t>
      </w:r>
      <w:r w:rsidRPr="00E146F2">
        <w:rPr>
          <w:b/>
          <w:bCs/>
          <w:sz w:val="22"/>
          <w:szCs w:val="22"/>
        </w:rPr>
        <w:t>e</w:t>
      </w:r>
      <w:r w:rsidRPr="002E3584">
        <w:rPr>
          <w:b/>
          <w:bCs/>
          <w:sz w:val="22"/>
          <w:szCs w:val="22"/>
          <w:lang w:val="ru-RU"/>
        </w:rPr>
        <w:t xml:space="preserve"> хоры</w:t>
      </w:r>
      <w:r w:rsidR="002E3584" w:rsidRPr="002E3584">
        <w:rPr>
          <w:lang w:val="ru-RU"/>
        </w:rPr>
        <w:t xml:space="preserve">  -</w:t>
      </w:r>
      <w:r w:rsidR="002E3584" w:rsidRPr="002E3584">
        <w:rPr>
          <w:bCs/>
          <w:sz w:val="22"/>
          <w:szCs w:val="22"/>
          <w:lang w:val="ru-RU"/>
        </w:rPr>
        <w:t>без ограничения возраста</w:t>
      </w:r>
      <w:r w:rsidRPr="002E3584">
        <w:rPr>
          <w:bCs/>
          <w:sz w:val="22"/>
          <w:szCs w:val="22"/>
          <w:lang w:val="ru-RU"/>
        </w:rPr>
        <w:t xml:space="preserve"> </w:t>
      </w:r>
      <w:r w:rsidR="002E3584" w:rsidRPr="002E3584">
        <w:rPr>
          <w:bCs/>
          <w:sz w:val="22"/>
          <w:szCs w:val="22"/>
          <w:lang w:val="ru-RU"/>
        </w:rPr>
        <w:t xml:space="preserve"> </w:t>
      </w:r>
      <w:r w:rsidRPr="002E3584">
        <w:rPr>
          <w:bCs/>
          <w:sz w:val="22"/>
          <w:szCs w:val="22"/>
          <w:lang w:val="ru-RU"/>
        </w:rPr>
        <w:t xml:space="preserve"> (12-20 певцов)</w:t>
      </w:r>
    </w:p>
    <w:p w:rsidR="002B7133" w:rsidRPr="002B7133" w:rsidRDefault="002B7133">
      <w:pPr>
        <w:pStyle w:val="NormalnyWeb"/>
        <w:rPr>
          <w:bCs/>
          <w:sz w:val="22"/>
          <w:szCs w:val="22"/>
        </w:rPr>
      </w:pPr>
      <w:r w:rsidRPr="002B7133">
        <w:rPr>
          <w:b/>
          <w:bCs/>
          <w:sz w:val="22"/>
          <w:szCs w:val="22"/>
        </w:rPr>
        <w:t xml:space="preserve">S. </w:t>
      </w:r>
      <w:proofErr w:type="spellStart"/>
      <w:r w:rsidRPr="002B7133">
        <w:rPr>
          <w:b/>
          <w:bCs/>
          <w:sz w:val="22"/>
          <w:szCs w:val="22"/>
        </w:rPr>
        <w:t>Старшие</w:t>
      </w:r>
      <w:proofErr w:type="spellEnd"/>
      <w:r w:rsidRPr="002B7133">
        <w:rPr>
          <w:b/>
          <w:bCs/>
          <w:sz w:val="22"/>
          <w:szCs w:val="22"/>
        </w:rPr>
        <w:t xml:space="preserve"> </w:t>
      </w:r>
      <w:proofErr w:type="spellStart"/>
      <w:r w:rsidRPr="002B7133">
        <w:rPr>
          <w:b/>
          <w:bCs/>
          <w:sz w:val="22"/>
          <w:szCs w:val="22"/>
        </w:rPr>
        <w:t>хоры</w:t>
      </w:r>
      <w:proofErr w:type="spellEnd"/>
      <w:r w:rsidRPr="002B7133">
        <w:rPr>
          <w:bCs/>
          <w:sz w:val="22"/>
          <w:szCs w:val="22"/>
        </w:rPr>
        <w:t xml:space="preserve">  (</w:t>
      </w:r>
      <w:proofErr w:type="spellStart"/>
      <w:r w:rsidRPr="002B7133">
        <w:rPr>
          <w:bCs/>
          <w:sz w:val="22"/>
          <w:szCs w:val="22"/>
        </w:rPr>
        <w:t>не</w:t>
      </w:r>
      <w:proofErr w:type="spellEnd"/>
      <w:r w:rsidRPr="002B7133">
        <w:rPr>
          <w:bCs/>
          <w:sz w:val="22"/>
          <w:szCs w:val="22"/>
        </w:rPr>
        <w:t xml:space="preserve"> </w:t>
      </w:r>
      <w:proofErr w:type="spellStart"/>
      <w:r w:rsidRPr="002B7133">
        <w:rPr>
          <w:bCs/>
          <w:sz w:val="22"/>
          <w:szCs w:val="22"/>
        </w:rPr>
        <w:t>менее</w:t>
      </w:r>
      <w:proofErr w:type="spellEnd"/>
      <w:r w:rsidRPr="002B7133">
        <w:rPr>
          <w:bCs/>
          <w:sz w:val="22"/>
          <w:szCs w:val="22"/>
        </w:rPr>
        <w:t xml:space="preserve"> 60% </w:t>
      </w:r>
      <w:proofErr w:type="spellStart"/>
      <w:r w:rsidRPr="002B7133">
        <w:rPr>
          <w:bCs/>
          <w:sz w:val="22"/>
          <w:szCs w:val="22"/>
        </w:rPr>
        <w:t>певцов</w:t>
      </w:r>
      <w:proofErr w:type="spellEnd"/>
      <w:r w:rsidRPr="002B7133">
        <w:rPr>
          <w:bCs/>
          <w:sz w:val="22"/>
          <w:szCs w:val="22"/>
        </w:rPr>
        <w:t xml:space="preserve"> в </w:t>
      </w:r>
      <w:proofErr w:type="spellStart"/>
      <w:r w:rsidRPr="002B7133">
        <w:rPr>
          <w:bCs/>
          <w:sz w:val="22"/>
          <w:szCs w:val="22"/>
        </w:rPr>
        <w:t>возрасте</w:t>
      </w:r>
      <w:proofErr w:type="spellEnd"/>
      <w:r w:rsidRPr="002B7133">
        <w:rPr>
          <w:bCs/>
          <w:sz w:val="22"/>
          <w:szCs w:val="22"/>
        </w:rPr>
        <w:t xml:space="preserve"> 60 </w:t>
      </w:r>
      <w:proofErr w:type="spellStart"/>
      <w:r w:rsidRPr="002B7133">
        <w:rPr>
          <w:bCs/>
          <w:sz w:val="22"/>
          <w:szCs w:val="22"/>
        </w:rPr>
        <w:t>лет</w:t>
      </w:r>
      <w:proofErr w:type="spellEnd"/>
      <w:r w:rsidRPr="002B7133">
        <w:rPr>
          <w:bCs/>
          <w:sz w:val="22"/>
          <w:szCs w:val="22"/>
        </w:rPr>
        <w:t xml:space="preserve"> и </w:t>
      </w:r>
      <w:proofErr w:type="spellStart"/>
      <w:r w:rsidRPr="002B7133">
        <w:rPr>
          <w:bCs/>
          <w:sz w:val="22"/>
          <w:szCs w:val="22"/>
        </w:rPr>
        <w:t>старше</w:t>
      </w:r>
      <w:proofErr w:type="spellEnd"/>
      <w:r w:rsidRPr="002B7133">
        <w:rPr>
          <w:bCs/>
          <w:sz w:val="22"/>
          <w:szCs w:val="22"/>
        </w:rPr>
        <w:t xml:space="preserve">) </w:t>
      </w:r>
      <w:proofErr w:type="spellStart"/>
      <w:r w:rsidRPr="002B7133">
        <w:rPr>
          <w:bCs/>
          <w:sz w:val="22"/>
          <w:szCs w:val="22"/>
        </w:rPr>
        <w:t>более</w:t>
      </w:r>
      <w:proofErr w:type="spellEnd"/>
      <w:r w:rsidRPr="002B7133">
        <w:rPr>
          <w:bCs/>
          <w:sz w:val="22"/>
          <w:szCs w:val="22"/>
        </w:rPr>
        <w:t xml:space="preserve"> 20 </w:t>
      </w:r>
      <w:proofErr w:type="spellStart"/>
      <w:r w:rsidRPr="002B7133">
        <w:rPr>
          <w:bCs/>
          <w:sz w:val="22"/>
          <w:szCs w:val="22"/>
        </w:rPr>
        <w:t>человек</w:t>
      </w:r>
      <w:proofErr w:type="spellEnd"/>
    </w:p>
    <w:p w:rsidR="00E146F2" w:rsidRPr="002E3584" w:rsidRDefault="00E146F2">
      <w:pPr>
        <w:pStyle w:val="NormalnyWeb"/>
        <w:rPr>
          <w:bCs/>
          <w:sz w:val="20"/>
          <w:szCs w:val="22"/>
          <w:lang w:val="ru-RU"/>
        </w:rPr>
      </w:pPr>
      <w:r w:rsidRPr="002E3584">
        <w:rPr>
          <w:b/>
          <w:bCs/>
          <w:sz w:val="20"/>
          <w:szCs w:val="22"/>
          <w:lang w:val="ru-RU"/>
        </w:rPr>
        <w:t xml:space="preserve"> </w:t>
      </w:r>
      <w:r w:rsidRPr="00E146F2">
        <w:rPr>
          <w:b/>
          <w:bCs/>
          <w:sz w:val="20"/>
          <w:szCs w:val="22"/>
        </w:rPr>
        <w:t>X</w:t>
      </w:r>
      <w:r w:rsidRPr="002E3584">
        <w:rPr>
          <w:b/>
          <w:bCs/>
          <w:sz w:val="20"/>
          <w:szCs w:val="22"/>
          <w:lang w:val="ru-RU"/>
        </w:rPr>
        <w:t>. Без участия в конкурсе</w:t>
      </w:r>
      <w:r w:rsidRPr="002E3584">
        <w:rPr>
          <w:bCs/>
          <w:sz w:val="20"/>
          <w:szCs w:val="22"/>
          <w:lang w:val="ru-RU"/>
        </w:rPr>
        <w:t xml:space="preserve"> часть (участие в концертах - это программа для 20</w:t>
      </w:r>
      <w:r w:rsidR="00DC65C9">
        <w:rPr>
          <w:bCs/>
          <w:sz w:val="20"/>
          <w:szCs w:val="22"/>
        </w:rPr>
        <w:t xml:space="preserve"> </w:t>
      </w:r>
      <w:r w:rsidRPr="002E3584">
        <w:rPr>
          <w:bCs/>
          <w:sz w:val="20"/>
          <w:szCs w:val="22"/>
          <w:lang w:val="ru-RU"/>
        </w:rPr>
        <w:t>мин. классической и духовной музыки)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Кроме того, действующим является правило, согласно которому 15% от участников хора может быть старше или моложе, чем указано выше. Однако в таком случае следует обязательно уведомить об этом организаторов в письменной форме. </w:t>
      </w:r>
    </w:p>
    <w:p w:rsidR="006E1657" w:rsidRDefault="00555F18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5</w:t>
      </w:r>
      <w:r w:rsidR="006E1657">
        <w:rPr>
          <w:sz w:val="22"/>
          <w:szCs w:val="22"/>
          <w:lang w:val="ru-RU"/>
        </w:rPr>
        <w:t>. Фестиваль предназначен для любительских коллективов. Это правило не касается дирижёров.</w:t>
      </w:r>
    </w:p>
    <w:p w:rsidR="006E1657" w:rsidRDefault="00555F18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6</w:t>
      </w:r>
      <w:r w:rsidR="006E1657">
        <w:rPr>
          <w:sz w:val="22"/>
          <w:szCs w:val="22"/>
          <w:lang w:val="ru-RU"/>
        </w:rPr>
        <w:t xml:space="preserve">. Продолжительность выступления на сцене, </w:t>
      </w:r>
      <w:r w:rsidR="006E1657" w:rsidRPr="00233E1E">
        <w:rPr>
          <w:sz w:val="22"/>
          <w:szCs w:val="22"/>
          <w:u w:val="single"/>
          <w:lang w:val="ru-RU"/>
        </w:rPr>
        <w:t>включая выход на сцену и сход с неё</w:t>
      </w:r>
      <w:r w:rsidR="006E1657">
        <w:rPr>
          <w:sz w:val="22"/>
          <w:szCs w:val="22"/>
          <w:lang w:val="ru-RU"/>
        </w:rPr>
        <w:t xml:space="preserve">, </w:t>
      </w:r>
      <w:r w:rsidR="006E1657" w:rsidRPr="008359C3">
        <w:rPr>
          <w:b/>
          <w:sz w:val="22"/>
          <w:szCs w:val="22"/>
          <w:lang w:val="ru-RU"/>
        </w:rPr>
        <w:t>не должна</w:t>
      </w:r>
      <w:r w:rsidR="006E1657">
        <w:rPr>
          <w:sz w:val="22"/>
          <w:szCs w:val="22"/>
          <w:lang w:val="ru-RU"/>
        </w:rPr>
        <w:t xml:space="preserve"> превышать 15 минут; каждый хор подготовливает программу состоящую из 4 произведений, исполняемых а капелла </w:t>
      </w:r>
      <w:r w:rsidR="006E1657" w:rsidRPr="008359C3">
        <w:rPr>
          <w:b/>
          <w:sz w:val="22"/>
          <w:szCs w:val="22"/>
          <w:u w:val="single"/>
          <w:lang w:val="ru-RU"/>
        </w:rPr>
        <w:t>в порядке</w:t>
      </w:r>
      <w:r w:rsidR="006E1657">
        <w:rPr>
          <w:sz w:val="22"/>
          <w:szCs w:val="22"/>
          <w:lang w:val="ru-RU"/>
        </w:rPr>
        <w:t>, указанном в бланке заявки.</w:t>
      </w:r>
    </w:p>
    <w:p w:rsidR="006E1657" w:rsidRPr="008359C3" w:rsidRDefault="006E1657">
      <w:pPr>
        <w:pStyle w:val="NormalnyWeb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песня </w:t>
      </w:r>
      <w:r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>) духовная песня</w:t>
      </w:r>
      <w:r w:rsidR="008359C3">
        <w:rPr>
          <w:sz w:val="22"/>
          <w:szCs w:val="22"/>
        </w:rPr>
        <w:t xml:space="preserve">          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песня б) народная песня </w:t>
      </w:r>
      <w:r w:rsidR="00233E1E" w:rsidRPr="00233E1E">
        <w:rPr>
          <w:sz w:val="22"/>
          <w:szCs w:val="22"/>
          <w:lang w:val="ru-RU"/>
        </w:rPr>
        <w:t>из вашей страны</w:t>
      </w:r>
    </w:p>
    <w:p w:rsidR="00233E1E" w:rsidRPr="00233E1E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песня в) </w:t>
      </w:r>
      <w:r w:rsidR="00673180" w:rsidRPr="00673180">
        <w:rPr>
          <w:sz w:val="22"/>
          <w:szCs w:val="22"/>
          <w:lang w:val="ru-RU"/>
        </w:rPr>
        <w:t>песня, составленная после 1960 года</w:t>
      </w:r>
    </w:p>
    <w:p w:rsidR="006E1657" w:rsidRDefault="006E1657">
      <w:pPr>
        <w:pStyle w:val="NormalnyWeb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песня г) одна песня, избранная по собственному усмотрению </w:t>
      </w:r>
    </w:p>
    <w:p w:rsidR="00555F18" w:rsidRPr="008359C3" w:rsidRDefault="008359C3">
      <w:pPr>
        <w:pStyle w:val="NormalnyWeb"/>
        <w:rPr>
          <w:b/>
          <w:sz w:val="28"/>
          <w:szCs w:val="22"/>
        </w:rPr>
      </w:pPr>
      <w:proofErr w:type="spellStart"/>
      <w:r w:rsidRPr="008359C3">
        <w:rPr>
          <w:b/>
          <w:sz w:val="28"/>
          <w:szCs w:val="22"/>
        </w:rPr>
        <w:t>не</w:t>
      </w:r>
      <w:proofErr w:type="spellEnd"/>
      <w:r w:rsidRPr="008359C3">
        <w:rPr>
          <w:b/>
          <w:sz w:val="28"/>
          <w:szCs w:val="22"/>
        </w:rPr>
        <w:t xml:space="preserve"> </w:t>
      </w:r>
      <w:proofErr w:type="spellStart"/>
      <w:r w:rsidRPr="008359C3">
        <w:rPr>
          <w:b/>
          <w:sz w:val="28"/>
          <w:szCs w:val="22"/>
        </w:rPr>
        <w:t>изменяйте</w:t>
      </w:r>
      <w:proofErr w:type="spellEnd"/>
      <w:r w:rsidRPr="008359C3">
        <w:rPr>
          <w:b/>
          <w:sz w:val="28"/>
          <w:szCs w:val="22"/>
        </w:rPr>
        <w:t xml:space="preserve"> </w:t>
      </w:r>
      <w:proofErr w:type="spellStart"/>
      <w:r w:rsidRPr="008359C3">
        <w:rPr>
          <w:b/>
          <w:sz w:val="28"/>
          <w:szCs w:val="22"/>
        </w:rPr>
        <w:t>порядка</w:t>
      </w:r>
      <w:proofErr w:type="spellEnd"/>
      <w:r w:rsidRPr="008359C3">
        <w:rPr>
          <w:b/>
          <w:sz w:val="28"/>
          <w:szCs w:val="22"/>
        </w:rPr>
        <w:t xml:space="preserve"> </w:t>
      </w:r>
      <w:proofErr w:type="spellStart"/>
      <w:r w:rsidRPr="008359C3">
        <w:rPr>
          <w:b/>
          <w:sz w:val="28"/>
          <w:szCs w:val="22"/>
        </w:rPr>
        <w:t>пения</w:t>
      </w:r>
      <w:proofErr w:type="spellEnd"/>
      <w:r w:rsidRPr="008359C3">
        <w:rPr>
          <w:b/>
          <w:sz w:val="28"/>
          <w:szCs w:val="22"/>
        </w:rPr>
        <w:t xml:space="preserve"> </w:t>
      </w:r>
      <w:proofErr w:type="spellStart"/>
      <w:r w:rsidRPr="008359C3">
        <w:rPr>
          <w:b/>
          <w:sz w:val="28"/>
          <w:szCs w:val="22"/>
        </w:rPr>
        <w:t>пожалуйста</w:t>
      </w:r>
      <w:proofErr w:type="spellEnd"/>
      <w:r>
        <w:rPr>
          <w:b/>
          <w:sz w:val="28"/>
          <w:szCs w:val="22"/>
        </w:rPr>
        <w:t>!</w:t>
      </w:r>
      <w:r w:rsidR="008715D5">
        <w:rPr>
          <w:b/>
          <w:sz w:val="28"/>
          <w:szCs w:val="22"/>
        </w:rPr>
        <w:br/>
      </w:r>
      <w:proofErr w:type="spellStart"/>
      <w:r w:rsidR="00555F18" w:rsidRPr="00555F18">
        <w:rPr>
          <w:b/>
          <w:sz w:val="28"/>
          <w:szCs w:val="22"/>
        </w:rPr>
        <w:t>Если</w:t>
      </w:r>
      <w:proofErr w:type="spellEnd"/>
      <w:r w:rsidR="00555F18" w:rsidRPr="00555F18">
        <w:rPr>
          <w:b/>
          <w:sz w:val="28"/>
          <w:szCs w:val="22"/>
        </w:rPr>
        <w:t xml:space="preserve"> </w:t>
      </w:r>
      <w:proofErr w:type="spellStart"/>
      <w:r w:rsidR="00555F18" w:rsidRPr="00555F18">
        <w:rPr>
          <w:b/>
          <w:sz w:val="28"/>
          <w:szCs w:val="22"/>
        </w:rPr>
        <w:t>вы</w:t>
      </w:r>
      <w:proofErr w:type="spellEnd"/>
      <w:r w:rsidR="00555F18" w:rsidRPr="00555F18">
        <w:rPr>
          <w:b/>
          <w:sz w:val="28"/>
          <w:szCs w:val="22"/>
        </w:rPr>
        <w:t xml:space="preserve"> </w:t>
      </w:r>
      <w:proofErr w:type="spellStart"/>
      <w:r w:rsidR="00555F18" w:rsidRPr="00555F18">
        <w:rPr>
          <w:b/>
          <w:sz w:val="28"/>
          <w:szCs w:val="22"/>
        </w:rPr>
        <w:t>поете</w:t>
      </w:r>
      <w:proofErr w:type="spellEnd"/>
      <w:r w:rsidR="00555F18" w:rsidRPr="00555F18">
        <w:rPr>
          <w:b/>
          <w:sz w:val="28"/>
          <w:szCs w:val="22"/>
        </w:rPr>
        <w:t xml:space="preserve"> в </w:t>
      </w:r>
      <w:proofErr w:type="spellStart"/>
      <w:r w:rsidR="00555F18" w:rsidRPr="00555F18">
        <w:rPr>
          <w:b/>
          <w:sz w:val="28"/>
          <w:szCs w:val="22"/>
        </w:rPr>
        <w:t>двух</w:t>
      </w:r>
      <w:proofErr w:type="spellEnd"/>
      <w:r w:rsidR="00555F18" w:rsidRPr="00555F18">
        <w:rPr>
          <w:b/>
          <w:sz w:val="28"/>
          <w:szCs w:val="22"/>
        </w:rPr>
        <w:t xml:space="preserve"> </w:t>
      </w:r>
      <w:proofErr w:type="spellStart"/>
      <w:r w:rsidR="00555F18" w:rsidRPr="00555F18">
        <w:rPr>
          <w:b/>
          <w:sz w:val="28"/>
          <w:szCs w:val="22"/>
        </w:rPr>
        <w:t>категориях</w:t>
      </w:r>
      <w:proofErr w:type="spellEnd"/>
      <w:r w:rsidR="00555F18" w:rsidRPr="00555F18">
        <w:rPr>
          <w:b/>
          <w:sz w:val="28"/>
          <w:szCs w:val="22"/>
        </w:rPr>
        <w:t xml:space="preserve">, </w:t>
      </w:r>
      <w:proofErr w:type="spellStart"/>
      <w:r w:rsidR="00555F18" w:rsidRPr="00555F18">
        <w:rPr>
          <w:b/>
          <w:sz w:val="28"/>
          <w:szCs w:val="22"/>
        </w:rPr>
        <w:t>песни</w:t>
      </w:r>
      <w:proofErr w:type="spellEnd"/>
      <w:r w:rsidR="00555F18" w:rsidRPr="00555F18">
        <w:rPr>
          <w:b/>
          <w:sz w:val="28"/>
          <w:szCs w:val="22"/>
        </w:rPr>
        <w:t xml:space="preserve"> </w:t>
      </w:r>
      <w:proofErr w:type="spellStart"/>
      <w:r w:rsidR="00555F18" w:rsidRPr="00555F18">
        <w:rPr>
          <w:b/>
          <w:sz w:val="28"/>
          <w:szCs w:val="22"/>
        </w:rPr>
        <w:t>не</w:t>
      </w:r>
      <w:proofErr w:type="spellEnd"/>
      <w:r w:rsidR="00555F18" w:rsidRPr="00555F18">
        <w:rPr>
          <w:b/>
          <w:sz w:val="28"/>
          <w:szCs w:val="22"/>
        </w:rPr>
        <w:t xml:space="preserve"> </w:t>
      </w:r>
      <w:proofErr w:type="spellStart"/>
      <w:r w:rsidR="00555F18" w:rsidRPr="00555F18">
        <w:rPr>
          <w:b/>
          <w:sz w:val="28"/>
          <w:szCs w:val="22"/>
        </w:rPr>
        <w:t>могут</w:t>
      </w:r>
      <w:proofErr w:type="spellEnd"/>
      <w:r w:rsidR="00555F18" w:rsidRPr="00555F18">
        <w:rPr>
          <w:b/>
          <w:sz w:val="28"/>
          <w:szCs w:val="22"/>
        </w:rPr>
        <w:t xml:space="preserve"> </w:t>
      </w:r>
      <w:proofErr w:type="spellStart"/>
      <w:r w:rsidR="00555F18" w:rsidRPr="00555F18">
        <w:rPr>
          <w:b/>
          <w:sz w:val="28"/>
          <w:szCs w:val="22"/>
        </w:rPr>
        <w:t>повторяться</w:t>
      </w:r>
      <w:proofErr w:type="spellEnd"/>
    </w:p>
    <w:p w:rsidR="006E1657" w:rsidRDefault="006E1657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II. </w:t>
      </w:r>
      <w:r>
        <w:rPr>
          <w:b/>
          <w:bCs/>
          <w:sz w:val="22"/>
          <w:szCs w:val="22"/>
          <w:lang w:val="ru-RU"/>
        </w:rPr>
        <w:t>Жюри</w:t>
      </w:r>
      <w:r>
        <w:rPr>
          <w:sz w:val="22"/>
          <w:szCs w:val="22"/>
        </w:rPr>
        <w:t xml:space="preserve"> </w:t>
      </w:r>
    </w:p>
    <w:p w:rsidR="006E1657" w:rsidRDefault="006E1657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Выступления хоров будут оцениваться международным Жюри, состоящим из 5 опытных музыкантов, назначенных организаторами. </w:t>
      </w:r>
    </w:p>
    <w:p w:rsidR="006E1657" w:rsidRDefault="006E1657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Жюри учитывает интонацию, интерпретацию, постановку голоса, дикцию и общее художественное выражение.</w:t>
      </w:r>
    </w:p>
    <w:p w:rsidR="006E1657" w:rsidRDefault="006E1657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Постановления Жюри являются окончательными и не подлежат обжалованию. </w:t>
      </w:r>
    </w:p>
    <w:p w:rsidR="006E1657" w:rsidRDefault="006E1657">
      <w:pPr>
        <w:numPr>
          <w:ilvl w:val="0"/>
          <w:numId w:val="2"/>
        </w:numPr>
        <w:spacing w:after="2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Жюри, руководствуясь художественными критериями, вправе не присудить отдельных наград.</w:t>
      </w:r>
    </w:p>
    <w:p w:rsidR="006E1657" w:rsidRDefault="006E1657">
      <w:pPr>
        <w:pStyle w:val="NormalnyWeb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III</w:t>
      </w:r>
      <w:r w:rsidRPr="00C23BA3">
        <w:rPr>
          <w:b/>
          <w:bCs/>
          <w:sz w:val="22"/>
          <w:szCs w:val="22"/>
          <w:lang w:val="ru-RU"/>
        </w:rPr>
        <w:t xml:space="preserve">. </w:t>
      </w:r>
      <w:r>
        <w:rPr>
          <w:b/>
          <w:bCs/>
          <w:sz w:val="22"/>
          <w:szCs w:val="22"/>
          <w:lang w:val="ru-RU"/>
        </w:rPr>
        <w:t>НАГРАДЫ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В </w:t>
      </w:r>
      <w:r>
        <w:rPr>
          <w:b/>
          <w:sz w:val="22"/>
          <w:szCs w:val="22"/>
          <w:lang w:val="ru-RU"/>
        </w:rPr>
        <w:t xml:space="preserve">каждой </w:t>
      </w:r>
      <w:r>
        <w:rPr>
          <w:sz w:val="22"/>
          <w:szCs w:val="22"/>
          <w:lang w:val="ru-RU"/>
        </w:rPr>
        <w:t>категории предусмотрены следующие награды:</w:t>
      </w:r>
    </w:p>
    <w:p w:rsidR="006E1657" w:rsidRPr="00685936" w:rsidRDefault="006E165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I</w:t>
      </w:r>
      <w:r w:rsidR="00685936">
        <w:rPr>
          <w:sz w:val="22"/>
          <w:szCs w:val="22"/>
          <w:lang w:val="ru-RU"/>
        </w:rPr>
        <w:t xml:space="preserve"> место Золотой диплом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II</w:t>
      </w:r>
      <w:r>
        <w:rPr>
          <w:sz w:val="22"/>
          <w:szCs w:val="22"/>
          <w:lang w:val="ru-RU"/>
        </w:rPr>
        <w:t xml:space="preserve"> место Серебрянный диплом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III</w:t>
      </w:r>
      <w:r>
        <w:rPr>
          <w:sz w:val="22"/>
          <w:szCs w:val="22"/>
          <w:lang w:val="ru-RU"/>
        </w:rPr>
        <w:t xml:space="preserve"> место Бронзовый диплом.</w:t>
      </w:r>
    </w:p>
    <w:p w:rsidR="00685936" w:rsidRPr="00685936" w:rsidRDefault="006E1657">
      <w:pPr>
        <w:pStyle w:val="NormalnyWeb"/>
        <w:rPr>
          <w:sz w:val="22"/>
          <w:szCs w:val="22"/>
        </w:rPr>
      </w:pPr>
      <w:r>
        <w:rPr>
          <w:sz w:val="22"/>
          <w:szCs w:val="22"/>
          <w:lang w:val="ru-RU"/>
        </w:rPr>
        <w:t>2.</w:t>
      </w:r>
      <w:r w:rsidR="00685936" w:rsidRPr="00685936">
        <w:t xml:space="preserve"> </w:t>
      </w:r>
      <w:r w:rsidR="00685936" w:rsidRPr="00685936">
        <w:rPr>
          <w:sz w:val="22"/>
          <w:szCs w:val="22"/>
          <w:lang w:val="ru-RU"/>
        </w:rPr>
        <w:t xml:space="preserve">Гран При </w:t>
      </w:r>
      <w:r w:rsidR="00685936">
        <w:rPr>
          <w:sz w:val="22"/>
          <w:szCs w:val="22"/>
          <w:lang w:val="ru-RU"/>
        </w:rPr>
        <w:t>и статуэтка „Золотая ЛИРА</w:t>
      </w:r>
      <w:r w:rsidR="00685936">
        <w:rPr>
          <w:sz w:val="22"/>
          <w:szCs w:val="22"/>
        </w:rPr>
        <w:t>”</w:t>
      </w:r>
      <w:r w:rsidR="00685936" w:rsidRPr="00685936">
        <w:rPr>
          <w:sz w:val="22"/>
          <w:szCs w:val="22"/>
          <w:lang w:val="ru-RU"/>
        </w:rPr>
        <w:t xml:space="preserve"> </w:t>
      </w:r>
      <w:r w:rsidR="00685936">
        <w:rPr>
          <w:sz w:val="22"/>
          <w:szCs w:val="22"/>
          <w:lang w:val="ru-RU"/>
        </w:rPr>
        <w:t>и</w:t>
      </w:r>
      <w:r w:rsidR="00685936">
        <w:rPr>
          <w:sz w:val="22"/>
          <w:szCs w:val="22"/>
        </w:rPr>
        <w:t xml:space="preserve"> 1000,00 </w:t>
      </w:r>
      <w:proofErr w:type="spellStart"/>
      <w:r w:rsidR="00685936" w:rsidRPr="00685936">
        <w:rPr>
          <w:sz w:val="22"/>
          <w:szCs w:val="22"/>
        </w:rPr>
        <w:t>Евро</w:t>
      </w:r>
      <w:proofErr w:type="spellEnd"/>
      <w:r w:rsidR="00685936" w:rsidRPr="00685936">
        <w:rPr>
          <w:sz w:val="22"/>
          <w:szCs w:val="22"/>
        </w:rPr>
        <w:t xml:space="preserve"> </w:t>
      </w:r>
      <w:proofErr w:type="spellStart"/>
      <w:r w:rsidR="00685936" w:rsidRPr="00685936">
        <w:rPr>
          <w:sz w:val="22"/>
          <w:szCs w:val="22"/>
        </w:rPr>
        <w:t>для</w:t>
      </w:r>
      <w:proofErr w:type="spellEnd"/>
      <w:r w:rsidR="00685936" w:rsidRPr="00685936">
        <w:rPr>
          <w:sz w:val="22"/>
          <w:szCs w:val="22"/>
        </w:rPr>
        <w:t xml:space="preserve"> </w:t>
      </w:r>
      <w:proofErr w:type="spellStart"/>
      <w:r w:rsidR="00685936" w:rsidRPr="00685936">
        <w:rPr>
          <w:sz w:val="22"/>
          <w:szCs w:val="22"/>
        </w:rPr>
        <w:t>лучшего</w:t>
      </w:r>
      <w:proofErr w:type="spellEnd"/>
      <w:r w:rsidR="00685936">
        <w:rPr>
          <w:sz w:val="22"/>
          <w:szCs w:val="22"/>
        </w:rPr>
        <w:t xml:space="preserve"> </w:t>
      </w:r>
      <w:proofErr w:type="spellStart"/>
      <w:r w:rsidR="00685936" w:rsidRPr="00685936">
        <w:rPr>
          <w:sz w:val="22"/>
          <w:szCs w:val="22"/>
        </w:rPr>
        <w:t>хор</w:t>
      </w:r>
      <w:r w:rsidR="00685936">
        <w:rPr>
          <w:sz w:val="22"/>
          <w:szCs w:val="22"/>
        </w:rPr>
        <w:t>a</w:t>
      </w:r>
      <w:proofErr w:type="spellEnd"/>
      <w:r w:rsidR="00685936" w:rsidRPr="00685936">
        <w:rPr>
          <w:sz w:val="22"/>
          <w:szCs w:val="22"/>
        </w:rPr>
        <w:t xml:space="preserve"> </w:t>
      </w:r>
      <w:proofErr w:type="spellStart"/>
      <w:r w:rsidR="00685936" w:rsidRPr="00685936">
        <w:rPr>
          <w:sz w:val="22"/>
          <w:szCs w:val="22"/>
        </w:rPr>
        <w:t>фестиваля</w:t>
      </w:r>
      <w:proofErr w:type="spellEnd"/>
    </w:p>
    <w:p w:rsidR="006E1657" w:rsidRDefault="00685936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3.</w:t>
      </w:r>
      <w:r w:rsidR="006E1657">
        <w:rPr>
          <w:sz w:val="22"/>
          <w:szCs w:val="22"/>
          <w:lang w:val="ru-RU"/>
        </w:rPr>
        <w:t xml:space="preserve"> Жюри с согласия организаторов вправе присудить дополнительные награды. </w:t>
      </w:r>
    </w:p>
    <w:p w:rsidR="006E1657" w:rsidRDefault="00685936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</w:t>
      </w:r>
      <w:r w:rsidR="006E1657">
        <w:rPr>
          <w:sz w:val="22"/>
          <w:szCs w:val="22"/>
          <w:lang w:val="ru-RU"/>
        </w:rPr>
        <w:t xml:space="preserve">.  Все остальные коллективы получат диплом за участие в Фестивале. </w:t>
      </w:r>
    </w:p>
    <w:p w:rsidR="00233E1E" w:rsidRPr="00233E1E" w:rsidRDefault="00685936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5</w:t>
      </w:r>
      <w:r w:rsidR="00233E1E" w:rsidRPr="00233E1E">
        <w:rPr>
          <w:sz w:val="22"/>
          <w:szCs w:val="22"/>
          <w:lang w:val="ru-RU"/>
        </w:rPr>
        <w:t xml:space="preserve">. </w:t>
      </w:r>
      <w:r w:rsidR="00233E1E" w:rsidRPr="00233E1E">
        <w:rPr>
          <w:b/>
          <w:sz w:val="22"/>
          <w:szCs w:val="22"/>
          <w:lang w:val="ru-RU"/>
        </w:rPr>
        <w:t>Ромуальд Твардовский приз -1000,00 ЕВРО дла иностранного хора за лучшее исполнение песни Ромуальда Твардовского</w:t>
      </w:r>
      <w:r w:rsidR="00233E1E" w:rsidRPr="00233E1E">
        <w:rPr>
          <w:sz w:val="22"/>
          <w:szCs w:val="22"/>
          <w:lang w:val="ru-RU"/>
        </w:rPr>
        <w:t>.</w:t>
      </w:r>
    </w:p>
    <w:p w:rsidR="006E1657" w:rsidRDefault="006E1657">
      <w:pPr>
        <w:spacing w:before="280" w:after="28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  <w:lang w:val="ru-RU"/>
        </w:rPr>
        <w:t xml:space="preserve">ОРГАНИЗЫЦИОННАЯ ИНФОРМАЦИЯ </w:t>
      </w:r>
    </w:p>
    <w:p w:rsidR="006E1657" w:rsidRDefault="006E1657">
      <w:pPr>
        <w:numPr>
          <w:ilvl w:val="0"/>
          <w:numId w:val="3"/>
        </w:numPr>
        <w:tabs>
          <w:tab w:val="left" w:pos="270"/>
        </w:tabs>
        <w:spacing w:after="280"/>
        <w:ind w:left="90" w:hanging="9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Коллективы несут ответственность за используемые ими во время Фестиваля ноты и вытекающие из этого возможные авторские права.</w:t>
      </w:r>
    </w:p>
    <w:p w:rsidR="006E1657" w:rsidRDefault="002E3584">
      <w:pPr>
        <w:spacing w:before="280" w:after="2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Коллективы подготовляют </w:t>
      </w:r>
      <w:r w:rsidR="00DC65C9">
        <w:rPr>
          <w:sz w:val="22"/>
          <w:szCs w:val="22"/>
        </w:rPr>
        <w:t>15</w:t>
      </w:r>
      <w:r w:rsidR="006E1657">
        <w:rPr>
          <w:sz w:val="22"/>
          <w:szCs w:val="22"/>
          <w:lang w:val="ru-RU"/>
        </w:rPr>
        <w:t>-минутную программу возможных внеконкурсных концертов в варшавских костёлах.</w:t>
      </w:r>
    </w:p>
    <w:p w:rsidR="006E1657" w:rsidRDefault="006E1657" w:rsidP="002C16AD">
      <w:pPr>
        <w:spacing w:before="280" w:after="2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Коллективы вправе приять участие в Фестивале на основании заполненной заявки коллектива вместе с приложениями, направленной в срок до </w:t>
      </w:r>
      <w:r w:rsidR="00E146F2" w:rsidRPr="00E146F2">
        <w:rPr>
          <w:b/>
          <w:color w:val="FF0000"/>
          <w:sz w:val="22"/>
          <w:szCs w:val="22"/>
          <w:lang w:val="ru-RU"/>
        </w:rPr>
        <w:t>3</w:t>
      </w:r>
      <w:r w:rsidR="00685936">
        <w:rPr>
          <w:b/>
          <w:color w:val="FF0000"/>
          <w:sz w:val="22"/>
          <w:szCs w:val="22"/>
        </w:rPr>
        <w:t>0</w:t>
      </w:r>
      <w:r w:rsidR="003233F6">
        <w:rPr>
          <w:b/>
          <w:color w:val="FF0000"/>
          <w:sz w:val="22"/>
          <w:szCs w:val="22"/>
          <w:lang w:val="ru-RU"/>
        </w:rPr>
        <w:t>.0</w:t>
      </w:r>
      <w:r w:rsidR="00685936">
        <w:rPr>
          <w:b/>
          <w:color w:val="FF0000"/>
          <w:sz w:val="22"/>
          <w:szCs w:val="22"/>
        </w:rPr>
        <w:t>6</w:t>
      </w:r>
      <w:r w:rsidRPr="003233F6">
        <w:rPr>
          <w:b/>
          <w:color w:val="FF0000"/>
          <w:sz w:val="22"/>
          <w:szCs w:val="22"/>
          <w:lang w:val="ru-RU"/>
        </w:rPr>
        <w:t>.</w:t>
      </w:r>
      <w:r w:rsidR="00555F18">
        <w:rPr>
          <w:b/>
          <w:color w:val="FF0000"/>
          <w:sz w:val="22"/>
          <w:szCs w:val="22"/>
          <w:lang w:val="ru-RU"/>
        </w:rPr>
        <w:t>201</w:t>
      </w:r>
      <w:r w:rsidR="00FB048C">
        <w:rPr>
          <w:b/>
          <w:color w:val="FF0000"/>
          <w:sz w:val="22"/>
          <w:szCs w:val="22"/>
        </w:rPr>
        <w:t>9</w:t>
      </w:r>
      <w:r>
        <w:rPr>
          <w:sz w:val="22"/>
          <w:szCs w:val="22"/>
          <w:lang w:val="ru-RU"/>
        </w:rPr>
        <w:t xml:space="preserve"> г. по адресу:</w:t>
      </w:r>
      <w:r w:rsidR="002C16AD" w:rsidRPr="002C16AD"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</w:t>
      </w:r>
      <w:r w:rsidR="002C16AD" w:rsidRPr="002C16AD">
        <w:rPr>
          <w:b/>
          <w:sz w:val="22"/>
          <w:szCs w:val="22"/>
          <w:lang w:val="ru-RU"/>
        </w:rPr>
        <w:t>MELODY                                                                                                                                                                                                        Ogrodowa 27A</w:t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  <w:t xml:space="preserve">                                            05-500 Jozefoslaw,                                                                                                                                                                                        ПОЛЬША</w:t>
      </w:r>
      <w:r w:rsidR="002C16AD" w:rsidRPr="002C16AD">
        <w:rPr>
          <w:sz w:val="22"/>
          <w:szCs w:val="22"/>
          <w:lang w:val="ru-RU"/>
        </w:rPr>
        <w:t xml:space="preserve">      или  </w:t>
      </w:r>
      <w:r>
        <w:rPr>
          <w:sz w:val="22"/>
          <w:szCs w:val="22"/>
          <w:lang w:val="ru-RU"/>
        </w:rPr>
        <w:t xml:space="preserve">по электоронной почте </w:t>
      </w:r>
      <w:r>
        <w:rPr>
          <w:b/>
          <w:sz w:val="22"/>
          <w:szCs w:val="22"/>
        </w:rPr>
        <w:t>info</w:t>
      </w:r>
      <w:r>
        <w:rPr>
          <w:b/>
          <w:sz w:val="22"/>
          <w:szCs w:val="22"/>
          <w:lang w:val="ru-RU"/>
        </w:rPr>
        <w:t>@</w:t>
      </w:r>
      <w:proofErr w:type="spellStart"/>
      <w:r>
        <w:rPr>
          <w:b/>
          <w:sz w:val="22"/>
          <w:szCs w:val="22"/>
        </w:rPr>
        <w:t>varsoviacantat</w:t>
      </w:r>
      <w:proofErr w:type="spellEnd"/>
      <w:r>
        <w:rPr>
          <w:b/>
          <w:sz w:val="22"/>
          <w:szCs w:val="22"/>
          <w:lang w:val="ru-RU"/>
        </w:rPr>
        <w:t>.</w:t>
      </w:r>
      <w:proofErr w:type="spellStart"/>
      <w:r>
        <w:rPr>
          <w:b/>
          <w:sz w:val="22"/>
          <w:szCs w:val="22"/>
        </w:rPr>
        <w:t>pl</w:t>
      </w:r>
      <w:proofErr w:type="spellEnd"/>
      <w:r>
        <w:rPr>
          <w:sz w:val="22"/>
          <w:szCs w:val="22"/>
          <w:lang w:val="ru-RU"/>
        </w:rPr>
        <w:t xml:space="preserve"> </w:t>
      </w:r>
    </w:p>
    <w:p w:rsidR="006E1657" w:rsidRDefault="006E1657">
      <w:pPr>
        <w:pStyle w:val="Tekstpodstawowy"/>
        <w:spacing w:line="240" w:lineRule="auto"/>
        <w:rPr>
          <w:rFonts w:ascii="Times" w:eastAsia="Times" w:hAnsi="Times" w:cs="Times"/>
          <w:sz w:val="22"/>
          <w:szCs w:val="22"/>
          <w:lang w:val="ru-RU"/>
        </w:rPr>
      </w:pPr>
      <w:r>
        <w:rPr>
          <w:rFonts w:ascii="Times" w:hAnsi="Times" w:cs="Times New Roman"/>
          <w:sz w:val="22"/>
          <w:szCs w:val="22"/>
          <w:lang w:val="ru-RU"/>
        </w:rPr>
        <w:t>4.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 New Roman"/>
          <w:sz w:val="22"/>
          <w:szCs w:val="22"/>
          <w:lang w:val="ru-RU"/>
        </w:rPr>
        <w:t>Вместе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заявкой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надо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прислать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копию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документа,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подтверждающего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оплату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регистрационного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взноса,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составляющего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100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="00555F18">
        <w:rPr>
          <w:rFonts w:ascii="Times" w:hAnsi="Times"/>
          <w:sz w:val="22"/>
          <w:szCs w:val="22"/>
          <w:lang w:val="ru-RU"/>
        </w:rPr>
        <w:t>Евро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коллективадля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каждой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категории.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Оплата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регистрационного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взноса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производится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на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банковский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счёт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                                         </w:t>
      </w:r>
    </w:p>
    <w:p w:rsidR="006E1657" w:rsidRDefault="006E1657">
      <w:pPr>
        <w:pStyle w:val="Tekstpodstawowy"/>
        <w:spacing w:line="240" w:lineRule="auto"/>
        <w:rPr>
          <w:rFonts w:ascii="Times" w:eastAsia="Times" w:hAnsi="Times" w:cs="Times"/>
          <w:sz w:val="22"/>
          <w:szCs w:val="22"/>
        </w:rPr>
      </w:pPr>
      <w:r w:rsidRPr="00C23BA3"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Style w:val="Uwydatnienie"/>
          <w:rFonts w:ascii="Times" w:hAnsi="Times" w:cs="Times"/>
          <w:b/>
          <w:sz w:val="22"/>
          <w:szCs w:val="22"/>
        </w:rPr>
        <w:t>PL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88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1090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1694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0000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0001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1554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3717</w:t>
      </w:r>
      <w:r w:rsidRPr="00C23BA3"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Pr="00C23BA3">
        <w:rPr>
          <w:rFonts w:ascii="Times" w:hAnsi="Times"/>
          <w:sz w:val="22"/>
          <w:szCs w:val="22"/>
          <w:lang w:val="ru-RU"/>
        </w:rPr>
        <w:t>(</w:t>
      </w:r>
      <w:r>
        <w:rPr>
          <w:rFonts w:ascii="Times" w:hAnsi="Times"/>
          <w:sz w:val="22"/>
          <w:szCs w:val="22"/>
        </w:rPr>
        <w:t>SWIFT</w:t>
      </w:r>
      <w:r w:rsidRPr="00C23BA3">
        <w:rPr>
          <w:rFonts w:ascii="Times" w:hAnsi="Times"/>
          <w:sz w:val="22"/>
          <w:szCs w:val="22"/>
          <w:lang w:val="ru-RU"/>
        </w:rPr>
        <w:t>):</w:t>
      </w:r>
      <w:r w:rsidRPr="00C23BA3"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 New Roman"/>
          <w:b/>
          <w:color w:val="000000"/>
          <w:sz w:val="22"/>
          <w:szCs w:val="22"/>
        </w:rPr>
        <w:t>WBKPPLPP</w:t>
      </w:r>
      <w:r w:rsidRPr="00C23BA3">
        <w:rPr>
          <w:rFonts w:ascii="Times" w:eastAsia="Times" w:hAnsi="Times" w:cs="Times"/>
          <w:sz w:val="22"/>
          <w:szCs w:val="22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" w:hAnsi="Times" w:cs="Times New Roman"/>
          <w:sz w:val="22"/>
          <w:szCs w:val="22"/>
          <w:lang w:val="ru-RU"/>
        </w:rPr>
        <w:t>Банк</w:t>
      </w:r>
      <w:r w:rsidRPr="00C23BA3">
        <w:rPr>
          <w:rFonts w:ascii="Times" w:hAnsi="Times" w:cs="Times New Roman"/>
          <w:b/>
          <w:sz w:val="22"/>
          <w:szCs w:val="22"/>
          <w:lang w:val="ru-RU"/>
        </w:rPr>
        <w:t>:</w:t>
      </w:r>
      <w:r w:rsidRPr="00C23BA3">
        <w:rPr>
          <w:rFonts w:ascii="Times" w:eastAsia="Times" w:hAnsi="Times" w:cs="Times"/>
          <w:b/>
          <w:sz w:val="22"/>
          <w:szCs w:val="22"/>
          <w:lang w:val="ru-RU"/>
        </w:rPr>
        <w:t xml:space="preserve">  </w:t>
      </w:r>
      <w:r>
        <w:rPr>
          <w:rFonts w:ascii="Times" w:hAnsi="Times" w:cs="Times New Roman"/>
          <w:b/>
          <w:color w:val="000000"/>
          <w:sz w:val="22"/>
          <w:szCs w:val="22"/>
        </w:rPr>
        <w:t>Bank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Zachodni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WBK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S</w:t>
      </w:r>
      <w:r w:rsidRPr="00C23BA3">
        <w:rPr>
          <w:rFonts w:ascii="Times" w:hAnsi="Times"/>
          <w:b/>
          <w:color w:val="000000"/>
          <w:sz w:val="22"/>
          <w:szCs w:val="22"/>
          <w:lang w:val="ru-RU"/>
        </w:rPr>
        <w:t>.</w:t>
      </w:r>
      <w:r>
        <w:rPr>
          <w:rFonts w:ascii="Times" w:hAnsi="Times"/>
          <w:b/>
          <w:color w:val="000000"/>
          <w:sz w:val="22"/>
          <w:szCs w:val="22"/>
        </w:rPr>
        <w:t>A</w:t>
      </w:r>
      <w:r w:rsidRPr="00C23BA3">
        <w:rPr>
          <w:rFonts w:ascii="Times" w:hAnsi="Times"/>
          <w:b/>
          <w:color w:val="000000"/>
          <w:sz w:val="22"/>
          <w:szCs w:val="22"/>
          <w:lang w:val="ru-RU"/>
        </w:rPr>
        <w:t>.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ul</w:t>
      </w:r>
      <w:r w:rsidRPr="00C23BA3">
        <w:rPr>
          <w:rFonts w:ascii="Times" w:hAnsi="Times"/>
          <w:b/>
          <w:color w:val="000000"/>
          <w:sz w:val="22"/>
          <w:szCs w:val="22"/>
          <w:lang w:val="ru-RU"/>
        </w:rPr>
        <w:t>.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Rynek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9/11,50-950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/>
          <w:b/>
          <w:color w:val="000000"/>
          <w:sz w:val="22"/>
          <w:szCs w:val="22"/>
        </w:rPr>
        <w:t>Wroclaw</w:t>
      </w:r>
      <w:proofErr w:type="spellEnd"/>
      <w:r>
        <w:rPr>
          <w:rFonts w:ascii="Times" w:hAnsi="Times"/>
          <w:b/>
          <w:color w:val="000000"/>
          <w:sz w:val="22"/>
          <w:szCs w:val="22"/>
        </w:rPr>
        <w:t>.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POLAND</w:t>
      </w:r>
      <w:r>
        <w:rPr>
          <w:rFonts w:ascii="Times" w:eastAsia="Times" w:hAnsi="Times" w:cs="Times"/>
          <w:sz w:val="22"/>
          <w:szCs w:val="22"/>
        </w:rPr>
        <w:t xml:space="preserve">  </w:t>
      </w:r>
    </w:p>
    <w:p w:rsidR="006E1657" w:rsidRDefault="006E1657">
      <w:pPr>
        <w:pStyle w:val="Tekstpodstawowy"/>
        <w:spacing w:line="24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 w:cs="Times New Roman"/>
          <w:sz w:val="22"/>
          <w:szCs w:val="22"/>
          <w:lang w:val="ru-RU"/>
        </w:rPr>
        <w:t>Владелец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  <w:lang w:val="ru-RU"/>
        </w:rPr>
        <w:t>счета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hAnsi="Times" w:cs="Times New Roman"/>
          <w:b/>
          <w:sz w:val="22"/>
          <w:szCs w:val="22"/>
        </w:rPr>
        <w:t>MELODY,</w:t>
      </w:r>
      <w:r>
        <w:rPr>
          <w:rFonts w:ascii="Times" w:eastAsia="Times" w:hAnsi="Times" w:cs="Times"/>
          <w:b/>
          <w:sz w:val="22"/>
          <w:szCs w:val="22"/>
        </w:rPr>
        <w:t xml:space="preserve">  </w:t>
      </w:r>
      <w:r>
        <w:rPr>
          <w:rFonts w:ascii="Times" w:hAnsi="Times"/>
          <w:b/>
          <w:sz w:val="22"/>
          <w:szCs w:val="22"/>
        </w:rPr>
        <w:t>Ogrodowa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27A,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05-500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Piaseczno,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POLAND</w:t>
      </w:r>
    </w:p>
    <w:p w:rsidR="006E1657" w:rsidRDefault="006E1657">
      <w:pPr>
        <w:pStyle w:val="Tekstpodstawowy"/>
        <w:spacing w:line="240" w:lineRule="auto"/>
        <w:rPr>
          <w:rFonts w:ascii="Times" w:eastAsia="Times" w:hAnsi="Times" w:cs="Times"/>
          <w:sz w:val="22"/>
          <w:szCs w:val="22"/>
          <w:lang w:val="ru-RU"/>
        </w:rPr>
      </w:pPr>
      <w:r>
        <w:rPr>
          <w:rFonts w:ascii="Times" w:hAnsi="Times" w:cs="Times New Roman"/>
          <w:sz w:val="22"/>
          <w:szCs w:val="22"/>
          <w:lang w:val="ru-RU"/>
        </w:rPr>
        <w:t>с</w:t>
      </w:r>
      <w:r>
        <w:rPr>
          <w:rFonts w:ascii="Times" w:eastAsia="Times" w:hAnsi="Times" w:cs="Times"/>
          <w:sz w:val="22"/>
          <w:szCs w:val="22"/>
        </w:rPr>
        <w:t xml:space="preserve">  </w:t>
      </w:r>
      <w:r>
        <w:rPr>
          <w:rFonts w:ascii="Times" w:hAnsi="Times" w:cs="Times New Roman"/>
          <w:sz w:val="22"/>
          <w:szCs w:val="22"/>
          <w:lang w:val="ru-RU"/>
        </w:rPr>
        <w:t>надписью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  <w:lang w:val="ru-RU"/>
        </w:rPr>
        <w:t>"регистрационный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взнос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за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участие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Фестивале.......(наименование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коллектива)...."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 New Roman"/>
          <w:sz w:val="22"/>
          <w:szCs w:val="22"/>
          <w:u w:val="single"/>
          <w:lang w:val="ru-RU"/>
        </w:rPr>
        <w:t>В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случае,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если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данный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коллектив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не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будет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допущен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к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участию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в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Фестивале,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 w:cs="Times New Roman"/>
          <w:b/>
          <w:sz w:val="22"/>
          <w:szCs w:val="22"/>
          <w:u w:val="single"/>
          <w:lang w:val="ru-RU"/>
        </w:rPr>
        <w:t>регистрационный</w:t>
      </w:r>
      <w:r>
        <w:rPr>
          <w:rFonts w:ascii="Times" w:eastAsia="Times" w:hAnsi="Times" w:cs="Times"/>
          <w:b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u w:val="single"/>
          <w:lang w:val="ru-RU"/>
        </w:rPr>
        <w:t>взнос</w:t>
      </w:r>
      <w:r>
        <w:rPr>
          <w:rFonts w:ascii="Times" w:eastAsia="Times" w:hAnsi="Times" w:cs="Times"/>
          <w:b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u w:val="single"/>
          <w:lang w:val="ru-RU"/>
        </w:rPr>
        <w:t>подлежит</w:t>
      </w:r>
      <w:r>
        <w:rPr>
          <w:rFonts w:ascii="Times" w:eastAsia="Times" w:hAnsi="Times" w:cs="Times"/>
          <w:b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u w:val="single"/>
          <w:lang w:val="ru-RU"/>
        </w:rPr>
        <w:t>возвращению</w:t>
      </w:r>
      <w:r>
        <w:rPr>
          <w:rFonts w:ascii="Times" w:hAnsi="Times" w:cs="Times New Roman"/>
          <w:sz w:val="22"/>
          <w:szCs w:val="22"/>
          <w:lang w:val="ru-RU"/>
        </w:rPr>
        <w:t>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</w:p>
    <w:p w:rsidR="006E1657" w:rsidRDefault="006E1657">
      <w:pPr>
        <w:pStyle w:val="Tekstpodstawowy"/>
        <w:spacing w:line="240" w:lineRule="auto"/>
        <w:rPr>
          <w:rFonts w:ascii="Times" w:hAnsi="Times"/>
          <w:b/>
          <w:sz w:val="22"/>
          <w:szCs w:val="22"/>
          <w:lang w:val="ru-RU"/>
        </w:rPr>
      </w:pPr>
      <w:r>
        <w:rPr>
          <w:rFonts w:ascii="Times" w:hAnsi="Times" w:cs="Times New Roman"/>
          <w:b/>
          <w:sz w:val="22"/>
          <w:szCs w:val="22"/>
          <w:lang w:val="ru-RU"/>
        </w:rPr>
        <w:t>Регистрационный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взнос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не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подлежит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возвращению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коллективам,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которые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откажутся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от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участия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в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Фестивале.</w:t>
      </w:r>
    </w:p>
    <w:p w:rsidR="006E1657" w:rsidRPr="00850DE7" w:rsidRDefault="006E1657">
      <w:pPr>
        <w:pStyle w:val="Tekstpodstawowy"/>
        <w:spacing w:line="240" w:lineRule="auto"/>
        <w:rPr>
          <w:rFonts w:ascii="Times New Roman" w:eastAsia="Times" w:hAnsi="Times New Roman" w:cs="Times New Roman"/>
          <w:sz w:val="22"/>
          <w:szCs w:val="22"/>
          <w:lang w:val="ru-RU"/>
        </w:rPr>
      </w:pP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</w:p>
    <w:p w:rsidR="006E1657" w:rsidRPr="00850DE7" w:rsidRDefault="006E1657">
      <w:pPr>
        <w:pStyle w:val="Tekstpodstawowy"/>
        <w:spacing w:line="240" w:lineRule="auto"/>
        <w:rPr>
          <w:rFonts w:ascii="Times New Roman" w:eastAsia="Times" w:hAnsi="Times New Roman" w:cs="Times New Roman"/>
          <w:szCs w:val="22"/>
          <w:lang w:val="ru-RU"/>
        </w:rPr>
      </w:pPr>
      <w:r w:rsidRPr="00850DE7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Решение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допущении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участию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Фестивале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будет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принято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организаторами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до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85936">
        <w:rPr>
          <w:rFonts w:ascii="Times New Roman" w:hAnsi="Times New Roman" w:cs="Times New Roman"/>
          <w:sz w:val="22"/>
          <w:szCs w:val="22"/>
        </w:rPr>
        <w:t>15</w:t>
      </w:r>
      <w:r w:rsidR="00685936">
        <w:rPr>
          <w:rFonts w:ascii="Times New Roman" w:hAnsi="Times New Roman" w:cs="Times New Roman"/>
          <w:sz w:val="22"/>
          <w:szCs w:val="22"/>
          <w:lang w:val="ru-RU"/>
        </w:rPr>
        <w:t>.0</w:t>
      </w:r>
      <w:r w:rsidR="00685936">
        <w:rPr>
          <w:rFonts w:ascii="Times New Roman" w:hAnsi="Times New Roman" w:cs="Times New Roman"/>
          <w:sz w:val="22"/>
          <w:szCs w:val="22"/>
        </w:rPr>
        <w:t>7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555F18">
        <w:rPr>
          <w:rFonts w:ascii="Times New Roman" w:hAnsi="Times New Roman" w:cs="Times New Roman"/>
          <w:sz w:val="22"/>
          <w:szCs w:val="22"/>
          <w:lang w:val="ru-RU"/>
        </w:rPr>
        <w:t>201</w:t>
      </w:r>
      <w:r w:rsidR="00FB048C">
        <w:rPr>
          <w:rFonts w:ascii="Times New Roman" w:hAnsi="Times New Roman" w:cs="Times New Roman"/>
          <w:sz w:val="22"/>
          <w:szCs w:val="22"/>
        </w:rPr>
        <w:t>9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Pr="00850DE7">
        <w:rPr>
          <w:rFonts w:ascii="Times New Roman" w:hAnsi="Times New Roman" w:cs="Times New Roman"/>
          <w:szCs w:val="22"/>
          <w:lang w:val="ru-RU"/>
        </w:rPr>
        <w:t>.</w:t>
      </w:r>
      <w:r w:rsidRPr="00850DE7">
        <w:rPr>
          <w:rFonts w:ascii="Times New Roman" w:eastAsia="Times" w:hAnsi="Times New Roman" w:cs="Times New Roman"/>
          <w:szCs w:val="22"/>
          <w:lang w:val="ru-RU"/>
        </w:rPr>
        <w:t xml:space="preserve"> </w:t>
      </w:r>
    </w:p>
    <w:p w:rsidR="006E1657" w:rsidRDefault="006E1657" w:rsidP="002B7133">
      <w:pPr>
        <w:spacing w:before="280" w:after="280"/>
        <w:rPr>
          <w:rFonts w:ascii="Times" w:eastAsia="Times" w:hAnsi="Times" w:cs="Times"/>
          <w:sz w:val="22"/>
          <w:szCs w:val="22"/>
          <w:lang w:val="ru-RU"/>
        </w:rPr>
      </w:pPr>
      <w:r>
        <w:rPr>
          <w:rFonts w:ascii="Times" w:hAnsi="Times" w:cs="Times"/>
          <w:sz w:val="22"/>
          <w:szCs w:val="22"/>
          <w:lang w:val="ru-RU"/>
        </w:rPr>
        <w:t>6.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Коллективы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несут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ответственность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за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погашение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расходов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транспорт,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проживание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и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питание.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Организаторы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закрепляют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за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собой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право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на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обеспечение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всех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участников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хора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жильём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и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питанием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в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Варшаве</w:t>
      </w:r>
      <w:r>
        <w:rPr>
          <w:rFonts w:ascii="Times" w:hAnsi="Times" w:cs="Times"/>
          <w:sz w:val="22"/>
          <w:szCs w:val="22"/>
          <w:lang w:val="ru-RU"/>
        </w:rPr>
        <w:t>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Разные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варианты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проживания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указаны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в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бланке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заявки.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="002B7133">
        <w:rPr>
          <w:rFonts w:ascii="Times" w:eastAsia="Times" w:hAnsi="Times" w:cs="Times"/>
          <w:sz w:val="22"/>
          <w:szCs w:val="22"/>
        </w:rPr>
        <w:br/>
      </w:r>
      <w:r>
        <w:rPr>
          <w:rFonts w:ascii="Times" w:hAnsi="Times" w:cs="Times"/>
          <w:sz w:val="22"/>
          <w:szCs w:val="22"/>
          <w:lang w:val="ru-RU"/>
        </w:rPr>
        <w:t>7.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Любые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вопросы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просим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направлять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электронной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почте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адрес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hyperlink r:id="rId7" w:history="1">
        <w:r>
          <w:rPr>
            <w:rStyle w:val="Hipercze"/>
            <w:rFonts w:ascii="Times" w:hAnsi="Times"/>
          </w:rPr>
          <w:t>info</w:t>
        </w:r>
        <w:r w:rsidRPr="00C23BA3">
          <w:rPr>
            <w:rStyle w:val="Hipercze"/>
            <w:rFonts w:ascii="Times" w:hAnsi="Times"/>
            <w:lang w:val="ru-RU"/>
          </w:rPr>
          <w:t>@</w:t>
        </w:r>
        <w:proofErr w:type="spellStart"/>
        <w:r>
          <w:rPr>
            <w:rStyle w:val="Hipercze"/>
            <w:rFonts w:ascii="Times" w:hAnsi="Times"/>
          </w:rPr>
          <w:t>varsoviacantat</w:t>
        </w:r>
        <w:proofErr w:type="spellEnd"/>
        <w:r w:rsidRPr="00C23BA3">
          <w:rPr>
            <w:rStyle w:val="Hipercze"/>
            <w:rFonts w:ascii="Times" w:hAnsi="Times"/>
            <w:lang w:val="ru-RU"/>
          </w:rPr>
          <w:t>.</w:t>
        </w:r>
        <w:proofErr w:type="spellStart"/>
        <w:r>
          <w:rPr>
            <w:rStyle w:val="Hipercze"/>
            <w:rFonts w:ascii="Times" w:hAnsi="Times"/>
          </w:rPr>
          <w:t>pl</w:t>
        </w:r>
        <w:proofErr w:type="spellEnd"/>
      </w:hyperlink>
      <w:r>
        <w:rPr>
          <w:rFonts w:ascii="Times" w:eastAsia="Times" w:hAnsi="Times" w:cs="Times"/>
          <w:sz w:val="22"/>
          <w:szCs w:val="22"/>
          <w:lang w:val="ru-RU"/>
        </w:rPr>
        <w:t xml:space="preserve">    </w:t>
      </w:r>
      <w:r>
        <w:rPr>
          <w:rFonts w:ascii="Times" w:hAnsi="Times" w:cs="Times"/>
          <w:sz w:val="22"/>
          <w:szCs w:val="22"/>
          <w:lang w:val="ru-RU"/>
        </w:rPr>
        <w:t>или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 </w:t>
      </w:r>
      <w:r>
        <w:rPr>
          <w:rFonts w:ascii="Times" w:hAnsi="Times" w:cs="Times"/>
          <w:sz w:val="22"/>
          <w:szCs w:val="22"/>
          <w:lang w:val="ru-RU"/>
        </w:rPr>
        <w:t>тел./факс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0048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22</w:t>
      </w:r>
      <w:r>
        <w:rPr>
          <w:rFonts w:ascii="Times" w:hAnsi="Times" w:cs="Times"/>
          <w:sz w:val="22"/>
          <w:szCs w:val="22"/>
        </w:rPr>
        <w:t> </w:t>
      </w:r>
      <w:r>
        <w:rPr>
          <w:rFonts w:ascii="Times" w:hAnsi="Times" w:cs="Times"/>
          <w:sz w:val="22"/>
          <w:szCs w:val="22"/>
          <w:lang w:val="ru-RU"/>
        </w:rPr>
        <w:t>641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61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57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или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0048</w:t>
      </w:r>
      <w:r>
        <w:rPr>
          <w:rFonts w:ascii="Times" w:hAnsi="Times" w:cs="Times"/>
          <w:sz w:val="22"/>
          <w:szCs w:val="22"/>
        </w:rPr>
        <w:t> </w:t>
      </w:r>
      <w:r>
        <w:rPr>
          <w:rFonts w:ascii="Times" w:hAnsi="Times" w:cs="Times"/>
          <w:sz w:val="22"/>
          <w:szCs w:val="22"/>
          <w:lang w:val="ru-RU"/>
        </w:rPr>
        <w:t>603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36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16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16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 – </w:t>
      </w:r>
      <w:r>
        <w:rPr>
          <w:rFonts w:ascii="Times" w:hAnsi="Times" w:cs="Times"/>
          <w:sz w:val="22"/>
          <w:szCs w:val="22"/>
          <w:lang w:val="ru-RU"/>
        </w:rPr>
        <w:t>Мацей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Пшерва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="00233E1E">
        <w:rPr>
          <w:rFonts w:ascii="Times" w:eastAsia="Times" w:hAnsi="Times" w:cs="Times"/>
          <w:sz w:val="22"/>
          <w:szCs w:val="22"/>
          <w:lang w:val="ru-RU"/>
        </w:rPr>
        <w:t xml:space="preserve">  9-1</w:t>
      </w:r>
      <w:r w:rsidR="00914B61">
        <w:rPr>
          <w:rFonts w:ascii="Times" w:eastAsia="Times" w:hAnsi="Times" w:cs="Times"/>
          <w:sz w:val="22"/>
          <w:szCs w:val="22"/>
        </w:rPr>
        <w:t>5</w:t>
      </w:r>
      <w:r w:rsidR="00233E1E">
        <w:rPr>
          <w:rFonts w:ascii="Times" w:eastAsia="Times" w:hAnsi="Times" w:cs="Times"/>
          <w:sz w:val="22"/>
          <w:szCs w:val="22"/>
          <w:lang w:val="ru-RU"/>
        </w:rPr>
        <w:t>.00</w:t>
      </w:r>
    </w:p>
    <w:sectPr w:rsidR="006E1657">
      <w:pgSz w:w="11906" w:h="16838"/>
      <w:pgMar w:top="284" w:right="340" w:bottom="726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A3"/>
    <w:rsid w:val="000164AD"/>
    <w:rsid w:val="0002554B"/>
    <w:rsid w:val="00233E1E"/>
    <w:rsid w:val="002A3575"/>
    <w:rsid w:val="002B7133"/>
    <w:rsid w:val="002C16AD"/>
    <w:rsid w:val="002E3584"/>
    <w:rsid w:val="003233F6"/>
    <w:rsid w:val="00345996"/>
    <w:rsid w:val="00354571"/>
    <w:rsid w:val="003840F4"/>
    <w:rsid w:val="00444677"/>
    <w:rsid w:val="00520D8F"/>
    <w:rsid w:val="00542A66"/>
    <w:rsid w:val="00555F18"/>
    <w:rsid w:val="005C23F3"/>
    <w:rsid w:val="0063451E"/>
    <w:rsid w:val="00673180"/>
    <w:rsid w:val="00685936"/>
    <w:rsid w:val="006E1657"/>
    <w:rsid w:val="008359C3"/>
    <w:rsid w:val="00850DE7"/>
    <w:rsid w:val="008715D5"/>
    <w:rsid w:val="008C6E25"/>
    <w:rsid w:val="00914B61"/>
    <w:rsid w:val="009368C3"/>
    <w:rsid w:val="00A02C89"/>
    <w:rsid w:val="00BE37B7"/>
    <w:rsid w:val="00C22B4C"/>
    <w:rsid w:val="00C23BA3"/>
    <w:rsid w:val="00C26148"/>
    <w:rsid w:val="00CC4B58"/>
    <w:rsid w:val="00DC65C9"/>
    <w:rsid w:val="00E146F2"/>
    <w:rsid w:val="00E91D51"/>
    <w:rsid w:val="00FB048C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ahoma" w:hAnsi="Tahoma" w:cs="Tahoma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StopkaZnak">
    <w:name w:val="Stopka Znak"/>
    <w:rPr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480" w:lineRule="auto"/>
    </w:pPr>
    <w:rPr>
      <w:rFonts w:ascii="Tahoma" w:hAnsi="Tahoma" w:cs="Tahoma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ahoma" w:hAnsi="Tahoma" w:cs="Tahoma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StopkaZnak">
    <w:name w:val="Stopka Znak"/>
    <w:rPr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480" w:lineRule="auto"/>
    </w:pPr>
    <w:rPr>
      <w:rFonts w:ascii="Tahoma" w:hAnsi="Tahoma" w:cs="Tahoma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arsoviacant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5823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6</cp:revision>
  <cp:lastPrinted>2019-01-19T21:14:00Z</cp:lastPrinted>
  <dcterms:created xsi:type="dcterms:W3CDTF">2019-01-19T21:12:00Z</dcterms:created>
  <dcterms:modified xsi:type="dcterms:W3CDTF">2019-01-19T21:28:00Z</dcterms:modified>
</cp:coreProperties>
</file>